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7C5B" w14:textId="2ECAF1EE" w:rsidR="00851237" w:rsidRDefault="00147532" w:rsidP="00740F7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2D56601" wp14:editId="2FB71BD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391400" cy="63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1400" cy="635"/>
                        </a:xfrm>
                        <a:custGeom>
                          <a:avLst/>
                          <a:gdLst>
                            <a:gd name="T0" fmla="*/ 0 w 11640"/>
                            <a:gd name="T1" fmla="*/ 0 h 1"/>
                            <a:gd name="T2" fmla="*/ 11640 w 116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640" h="1">
                              <a:moveTo>
                                <a:pt x="0" y="0"/>
                              </a:moveTo>
                              <a:lnTo>
                                <a:pt x="11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A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D89BC1" id="Freeform 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25pt,738pt,602.25pt,738pt" coordsize="116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" o:allowincell="f" filled="f" strokecolor="#5b9ad5" strokeweight=".5pt">
                <v:path arrowok="t" o:connecttype="custom" o:connectlocs="0,0;7391400,0" o:connectangles="0,0"/>
                <w10:wrap anchorx="page" anchory="page"/>
              </v:polyline>
            </w:pict>
          </mc:Fallback>
        </mc:AlternateContent>
      </w:r>
    </w:p>
    <w:p w14:paraId="29520870" w14:textId="4B1A6CC8" w:rsidR="00851237" w:rsidRDefault="0085123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DD807BC" w14:textId="77777777" w:rsidR="00851237" w:rsidRPr="00360568" w:rsidRDefault="0085123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47DFF5D" w14:textId="77777777" w:rsidR="000A6A38" w:rsidRPr="00360568" w:rsidRDefault="0014753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9808" behindDoc="0" locked="0" layoutInCell="0" allowOverlap="1" wp14:anchorId="1EB3DB07" wp14:editId="74E65FCD">
                <wp:simplePos x="0" y="0"/>
                <wp:positionH relativeFrom="page">
                  <wp:posOffset>1304925</wp:posOffset>
                </wp:positionH>
                <wp:positionV relativeFrom="paragraph">
                  <wp:posOffset>117475</wp:posOffset>
                </wp:positionV>
                <wp:extent cx="5133975" cy="635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3975" cy="635"/>
                        </a:xfrm>
                        <a:custGeom>
                          <a:avLst/>
                          <a:gdLst>
                            <a:gd name="T0" fmla="*/ 0 w 8085"/>
                            <a:gd name="T1" fmla="*/ 0 h 1"/>
                            <a:gd name="T2" fmla="*/ 8085 w 80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85" h="1">
                              <a:moveTo>
                                <a:pt x="0" y="0"/>
                              </a:moveTo>
                              <a:lnTo>
                                <a:pt x="808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2E0C93" id="Freeform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2.75pt,9.25pt,507pt,9.25pt" coordsize="80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" o:allowincell="f" filled="f" strokeweight="1.5pt">
                <v:path arrowok="t" o:connecttype="custom" o:connectlocs="0,0;5133975,0" o:connectangles="0,0"/>
                <w10:wrap type="topAndBottom" anchorx="page"/>
              </v:polyline>
            </w:pict>
          </mc:Fallback>
        </mc:AlternateContent>
      </w:r>
    </w:p>
    <w:p w14:paraId="50BA87BF" w14:textId="77777777" w:rsidR="000A6A38" w:rsidRPr="00360568" w:rsidRDefault="000A6A38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1EF698FC" w14:textId="6795530F" w:rsidR="000A6A38" w:rsidRPr="00236BF7" w:rsidRDefault="000A6A38" w:rsidP="00500EF6">
      <w:pPr>
        <w:pStyle w:val="Title"/>
        <w:kinsoku w:val="0"/>
        <w:overflowPunct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BF7">
        <w:rPr>
          <w:rFonts w:ascii="Times New Roman" w:hAnsi="Times New Roman" w:cs="Times New Roman"/>
          <w:b/>
          <w:bCs/>
          <w:sz w:val="24"/>
          <w:szCs w:val="24"/>
        </w:rPr>
        <w:t xml:space="preserve">PRE-QUALIFICATION OF PROVIDERS </w:t>
      </w:r>
      <w:proofErr w:type="gramStart"/>
      <w:r w:rsidRPr="00236BF7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500EF6" w:rsidRPr="00236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BF7">
        <w:rPr>
          <w:rFonts w:ascii="Times New Roman" w:hAnsi="Times New Roman" w:cs="Times New Roman"/>
          <w:b/>
          <w:bCs/>
          <w:spacing w:val="-107"/>
          <w:sz w:val="24"/>
          <w:szCs w:val="24"/>
        </w:rPr>
        <w:t xml:space="preserve"> </w:t>
      </w:r>
      <w:r w:rsidR="0020084D">
        <w:rPr>
          <w:rFonts w:ascii="Times New Roman" w:hAnsi="Times New Roman" w:cs="Times New Roman"/>
          <w:b/>
          <w:bCs/>
          <w:sz w:val="24"/>
          <w:szCs w:val="24"/>
        </w:rPr>
        <w:t>SUPPLIES</w:t>
      </w:r>
      <w:proofErr w:type="gramEnd"/>
      <w:r w:rsidRPr="00236BF7">
        <w:rPr>
          <w:rFonts w:ascii="Times New Roman" w:hAnsi="Times New Roman" w:cs="Times New Roman"/>
          <w:b/>
          <w:bCs/>
          <w:sz w:val="24"/>
          <w:szCs w:val="24"/>
        </w:rPr>
        <w:t>, SERVICES</w:t>
      </w:r>
      <w:r w:rsidRPr="00236BF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36BF7">
        <w:rPr>
          <w:rFonts w:ascii="Times New Roman" w:hAnsi="Times New Roman" w:cs="Times New Roman"/>
          <w:b/>
          <w:bCs/>
          <w:sz w:val="24"/>
          <w:szCs w:val="24"/>
        </w:rPr>
        <w:t>AND WORKS</w:t>
      </w:r>
    </w:p>
    <w:p w14:paraId="7557B2EA" w14:textId="77777777" w:rsidR="000A6A38" w:rsidRPr="00360568" w:rsidRDefault="0014753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0832" behindDoc="0" locked="0" layoutInCell="0" allowOverlap="1" wp14:anchorId="44F62785" wp14:editId="3256F076">
                <wp:simplePos x="0" y="0"/>
                <wp:positionH relativeFrom="page">
                  <wp:posOffset>1095375</wp:posOffset>
                </wp:positionH>
                <wp:positionV relativeFrom="paragraph">
                  <wp:posOffset>213995</wp:posOffset>
                </wp:positionV>
                <wp:extent cx="5133975" cy="635"/>
                <wp:effectExtent l="0" t="0" r="0" b="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3975" cy="635"/>
                        </a:xfrm>
                        <a:custGeom>
                          <a:avLst/>
                          <a:gdLst>
                            <a:gd name="T0" fmla="*/ 0 w 8085"/>
                            <a:gd name="T1" fmla="*/ 0 h 1"/>
                            <a:gd name="T2" fmla="*/ 8085 w 80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85" h="1">
                              <a:moveTo>
                                <a:pt x="0" y="0"/>
                              </a:moveTo>
                              <a:lnTo>
                                <a:pt x="808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3DBE17" id="Freeform 4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25pt,16.85pt,490.5pt,16.85pt" coordsize="80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" o:allowincell="f" filled="f" strokeweight="1.5pt">
                <v:path arrowok="t" o:connecttype="custom" o:connectlocs="0,0;5133975,0" o:connectangles="0,0"/>
                <w10:wrap type="topAndBottom" anchorx="page"/>
              </v:polyline>
            </w:pict>
          </mc:Fallback>
        </mc:AlternateContent>
      </w:r>
    </w:p>
    <w:p w14:paraId="4077C420" w14:textId="77777777" w:rsidR="000A6A38" w:rsidRPr="00360568" w:rsidRDefault="000A6A3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  <w:sectPr w:rsidR="000A6A38" w:rsidRPr="00360568">
          <w:headerReference w:type="default" r:id="rId8"/>
          <w:type w:val="continuous"/>
          <w:pgSz w:w="12240" w:h="15840"/>
          <w:pgMar w:top="1500" w:right="1320" w:bottom="280" w:left="1320" w:header="720" w:footer="720" w:gutter="0"/>
          <w:cols w:space="720"/>
          <w:noEndnote/>
        </w:sectPr>
      </w:pPr>
    </w:p>
    <w:p w14:paraId="4DABE90C" w14:textId="77777777" w:rsidR="000A6A38" w:rsidRPr="00360568" w:rsidRDefault="000A6A38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57186100" w14:textId="77777777" w:rsidR="000A6A38" w:rsidRPr="00360568" w:rsidRDefault="000A6A38">
      <w:pPr>
        <w:pStyle w:val="Heading2"/>
        <w:kinsoku w:val="0"/>
        <w:overflowPunct w:val="0"/>
        <w:spacing w:before="101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 w:rsidRPr="00360568">
        <w:rPr>
          <w:rFonts w:ascii="Times New Roman" w:hAnsi="Times New Roman" w:cs="Times New Roman"/>
          <w:sz w:val="24"/>
          <w:szCs w:val="24"/>
        </w:rPr>
        <w:t>PREFACE</w:t>
      </w:r>
    </w:p>
    <w:p w14:paraId="5D4E2F90" w14:textId="151C06AD" w:rsidR="000A6A38" w:rsidRPr="00360568" w:rsidRDefault="000A6A38">
      <w:pPr>
        <w:pStyle w:val="BodyText"/>
        <w:kinsoku w:val="0"/>
        <w:overflowPunct w:val="0"/>
        <w:spacing w:before="38" w:line="278" w:lineRule="auto"/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Pre-qualification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is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pre-tender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process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that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provides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for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short-list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providers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from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which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providers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are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obtained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bid.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Pre-qualification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is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used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where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works,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services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or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supplies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are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routine</w:t>
      </w:r>
      <w:r w:rsidRPr="003605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nature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or</w:t>
      </w:r>
      <w:r w:rsidRPr="003605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bidding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is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for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</w:t>
      </w:r>
      <w:r w:rsidRPr="003605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group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similar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contracts.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Pre-qualification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shall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be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open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all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providers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providers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shall be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invited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using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pre-qualif</w:t>
      </w:r>
      <w:r w:rsidR="00236BF7">
        <w:rPr>
          <w:rFonts w:ascii="Times New Roman" w:hAnsi="Times New Roman" w:cs="Times New Roman"/>
          <w:sz w:val="24"/>
          <w:szCs w:val="24"/>
        </w:rPr>
        <w:t>ication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notice.</w:t>
      </w:r>
    </w:p>
    <w:p w14:paraId="1B839D1A" w14:textId="77777777" w:rsidR="000A6A38" w:rsidRPr="00360568" w:rsidRDefault="000A6A38">
      <w:pPr>
        <w:pStyle w:val="BodyText"/>
        <w:kinsoku w:val="0"/>
        <w:overflowPunct w:val="0"/>
        <w:spacing w:before="154" w:line="278" w:lineRule="auto"/>
        <w:ind w:left="120" w:right="121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A pre-qualification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notice shall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be published in at least one publication of wide circulation to ensure effective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competition.</w:t>
      </w:r>
    </w:p>
    <w:p w14:paraId="232EB69A" w14:textId="25431454" w:rsidR="00140CF9" w:rsidRPr="00360568" w:rsidRDefault="00140CF9">
      <w:pPr>
        <w:pStyle w:val="BodyText"/>
        <w:kinsoku w:val="0"/>
        <w:overflowPunct w:val="0"/>
        <w:spacing w:before="154" w:line="278" w:lineRule="auto"/>
        <w:ind w:left="120" w:right="121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WALIMU therefore invites</w:t>
      </w:r>
      <w:r w:rsidR="00C33329">
        <w:rPr>
          <w:rFonts w:ascii="Times New Roman" w:hAnsi="Times New Roman" w:cs="Times New Roman"/>
          <w:sz w:val="24"/>
          <w:szCs w:val="24"/>
        </w:rPr>
        <w:t xml:space="preserve"> a select cohort of</w:t>
      </w:r>
      <w:r w:rsidRPr="00360568">
        <w:rPr>
          <w:rFonts w:ascii="Times New Roman" w:hAnsi="Times New Roman" w:cs="Times New Roman"/>
          <w:sz w:val="24"/>
          <w:szCs w:val="24"/>
        </w:rPr>
        <w:t xml:space="preserve"> suppliers to submit bids for Pre-Qualification Exercise.</w:t>
      </w:r>
    </w:p>
    <w:p w14:paraId="522008B6" w14:textId="77777777" w:rsidR="000A6A38" w:rsidRPr="00360568" w:rsidRDefault="000A6A38">
      <w:pPr>
        <w:pStyle w:val="BodyText"/>
        <w:kinsoku w:val="0"/>
        <w:overflowPunct w:val="0"/>
        <w:spacing w:before="156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pre-qualification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document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is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divided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into:</w:t>
      </w:r>
    </w:p>
    <w:p w14:paraId="31FB14FF" w14:textId="77777777" w:rsidR="000A6A38" w:rsidRPr="00360568" w:rsidRDefault="000A6A38">
      <w:pPr>
        <w:pStyle w:val="ListParagraph"/>
        <w:numPr>
          <w:ilvl w:val="0"/>
          <w:numId w:val="36"/>
        </w:numPr>
        <w:tabs>
          <w:tab w:val="left" w:pos="841"/>
        </w:tabs>
        <w:kinsoku w:val="0"/>
        <w:overflowPunct w:val="0"/>
        <w:spacing w:before="198"/>
        <w:ind w:left="840"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Part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I: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General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Part</w:t>
      </w:r>
    </w:p>
    <w:p w14:paraId="08613D2D" w14:textId="77777777" w:rsidR="000A6A38" w:rsidRPr="00360568" w:rsidRDefault="000A6A38">
      <w:pPr>
        <w:pStyle w:val="ListParagraph"/>
        <w:numPr>
          <w:ilvl w:val="0"/>
          <w:numId w:val="36"/>
        </w:numPr>
        <w:tabs>
          <w:tab w:val="left" w:pos="841"/>
        </w:tabs>
        <w:kinsoku w:val="0"/>
        <w:overflowPunct w:val="0"/>
        <w:spacing w:before="199"/>
        <w:ind w:left="840"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Part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II: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Instructions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Bidders</w:t>
      </w:r>
    </w:p>
    <w:p w14:paraId="1574A637" w14:textId="77777777" w:rsidR="000A6A38" w:rsidRPr="00360568" w:rsidRDefault="000A6A38">
      <w:pPr>
        <w:pStyle w:val="ListParagraph"/>
        <w:numPr>
          <w:ilvl w:val="0"/>
          <w:numId w:val="36"/>
        </w:numPr>
        <w:tabs>
          <w:tab w:val="left" w:pos="841"/>
        </w:tabs>
        <w:kinsoku w:val="0"/>
        <w:overflowPunct w:val="0"/>
        <w:spacing w:before="197"/>
        <w:ind w:left="840"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Part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III: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Preparation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Applications</w:t>
      </w:r>
    </w:p>
    <w:p w14:paraId="37194EAB" w14:textId="77777777" w:rsidR="000A6A38" w:rsidRPr="00360568" w:rsidRDefault="000A6A38">
      <w:pPr>
        <w:pStyle w:val="ListParagraph"/>
        <w:numPr>
          <w:ilvl w:val="0"/>
          <w:numId w:val="36"/>
        </w:numPr>
        <w:tabs>
          <w:tab w:val="left" w:pos="841"/>
        </w:tabs>
        <w:kinsoku w:val="0"/>
        <w:overflowPunct w:val="0"/>
        <w:spacing w:before="199"/>
        <w:ind w:left="840"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Part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IV: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Submission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Applications</w:t>
      </w:r>
    </w:p>
    <w:p w14:paraId="60EBC2EC" w14:textId="77777777" w:rsidR="000A6A38" w:rsidRPr="00360568" w:rsidRDefault="000A6A38">
      <w:pPr>
        <w:pStyle w:val="ListParagraph"/>
        <w:numPr>
          <w:ilvl w:val="0"/>
          <w:numId w:val="36"/>
        </w:numPr>
        <w:tabs>
          <w:tab w:val="left" w:pos="841"/>
        </w:tabs>
        <w:kinsoku w:val="0"/>
        <w:overflowPunct w:val="0"/>
        <w:spacing w:before="199"/>
        <w:ind w:left="840"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Part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V: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Evaluation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Applications</w:t>
      </w:r>
    </w:p>
    <w:p w14:paraId="4FA1B88B" w14:textId="77777777" w:rsidR="000A6A38" w:rsidRPr="00360568" w:rsidRDefault="000A6A38" w:rsidP="000A6A38">
      <w:pPr>
        <w:pStyle w:val="ListParagraph"/>
        <w:numPr>
          <w:ilvl w:val="0"/>
          <w:numId w:val="36"/>
        </w:numPr>
        <w:tabs>
          <w:tab w:val="left" w:pos="841"/>
        </w:tabs>
        <w:kinsoku w:val="0"/>
        <w:overflowPunct w:val="0"/>
        <w:spacing w:before="196" w:line="429" w:lineRule="auto"/>
        <w:ind w:right="-120" w:firstLine="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Part VI: Pre- qualification</w:t>
      </w:r>
      <w:r w:rsidRPr="00360568">
        <w:rPr>
          <w:rFonts w:ascii="Times New Roman" w:hAnsi="Times New Roman" w:cs="Times New Roman"/>
          <w:spacing w:val="-48"/>
        </w:rPr>
        <w:t xml:space="preserve"> </w:t>
      </w:r>
      <w:r w:rsidRPr="00360568">
        <w:rPr>
          <w:rFonts w:ascii="Times New Roman" w:hAnsi="Times New Roman" w:cs="Times New Roman"/>
        </w:rPr>
        <w:t>Appendices:</w:t>
      </w:r>
    </w:p>
    <w:p w14:paraId="0A317A0D" w14:textId="77777777" w:rsidR="000A6A38" w:rsidRPr="00360568" w:rsidRDefault="000A6A38" w:rsidP="000A6A38">
      <w:pPr>
        <w:pStyle w:val="BodyText"/>
        <w:tabs>
          <w:tab w:val="left" w:pos="840"/>
        </w:tabs>
        <w:kinsoku w:val="0"/>
        <w:overflowPunct w:val="0"/>
        <w:spacing w:line="429" w:lineRule="auto"/>
        <w:ind w:left="120" w:right="519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A:</w:t>
      </w:r>
      <w:r w:rsidRPr="00360568">
        <w:rPr>
          <w:rFonts w:ascii="Times New Roman" w:hAnsi="Times New Roman" w:cs="Times New Roman"/>
          <w:sz w:val="24"/>
          <w:szCs w:val="24"/>
        </w:rPr>
        <w:tab/>
        <w:t>Application Submission sheet</w:t>
      </w:r>
    </w:p>
    <w:p w14:paraId="2723F820" w14:textId="77777777" w:rsidR="000A6A38" w:rsidRPr="00360568" w:rsidRDefault="000A6A38" w:rsidP="000A6A38">
      <w:pPr>
        <w:pStyle w:val="BodyText"/>
        <w:tabs>
          <w:tab w:val="left" w:pos="840"/>
        </w:tabs>
        <w:kinsoku w:val="0"/>
        <w:overflowPunct w:val="0"/>
        <w:spacing w:line="429" w:lineRule="auto"/>
        <w:ind w:left="120" w:right="5190"/>
        <w:rPr>
          <w:rFonts w:ascii="Times New Roman" w:hAnsi="Times New Roman" w:cs="Times New Roman"/>
          <w:spacing w:val="1"/>
          <w:sz w:val="24"/>
          <w:szCs w:val="24"/>
        </w:rPr>
      </w:pPr>
      <w:r w:rsidRPr="0036056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B:</w:t>
      </w:r>
      <w:r w:rsidRPr="00360568">
        <w:rPr>
          <w:rFonts w:ascii="Times New Roman" w:hAnsi="Times New Roman" w:cs="Times New Roman"/>
          <w:sz w:val="24"/>
          <w:szCs w:val="24"/>
        </w:rPr>
        <w:tab/>
        <w:t>Statement</w:t>
      </w:r>
      <w:r w:rsidRPr="0036056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Requirements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9F2AE55" w14:textId="77777777" w:rsidR="000A6A38" w:rsidRPr="00360568" w:rsidRDefault="000A6A38" w:rsidP="000A6A38">
      <w:pPr>
        <w:pStyle w:val="BodyText"/>
        <w:tabs>
          <w:tab w:val="left" w:pos="840"/>
        </w:tabs>
        <w:kinsoku w:val="0"/>
        <w:overflowPunct w:val="0"/>
        <w:spacing w:line="429" w:lineRule="auto"/>
        <w:ind w:left="120" w:right="519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C:</w:t>
      </w:r>
      <w:r w:rsidRPr="00360568">
        <w:rPr>
          <w:rFonts w:ascii="Times New Roman" w:hAnsi="Times New Roman" w:cs="Times New Roman"/>
          <w:sz w:val="24"/>
          <w:szCs w:val="24"/>
        </w:rPr>
        <w:tab/>
        <w:t>Evaluation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Criteria</w:t>
      </w:r>
    </w:p>
    <w:p w14:paraId="5E16AA06" w14:textId="77777777" w:rsidR="000A6A38" w:rsidRPr="00360568" w:rsidRDefault="000A6A38">
      <w:pPr>
        <w:pStyle w:val="BodyText"/>
        <w:tabs>
          <w:tab w:val="left" w:pos="840"/>
        </w:tabs>
        <w:kinsoku w:val="0"/>
        <w:overflowPunct w:val="0"/>
        <w:spacing w:line="429" w:lineRule="auto"/>
        <w:ind w:left="120" w:right="6368"/>
        <w:rPr>
          <w:rFonts w:ascii="Times New Roman" w:hAnsi="Times New Roman" w:cs="Times New Roman"/>
          <w:sz w:val="24"/>
          <w:szCs w:val="24"/>
        </w:rPr>
        <w:sectPr w:rsidR="000A6A38" w:rsidRPr="00360568">
          <w:headerReference w:type="default" r:id="rId9"/>
          <w:footerReference w:type="default" r:id="rId10"/>
          <w:pgSz w:w="12240" w:h="15840"/>
          <w:pgMar w:top="1260" w:right="1320" w:bottom="1200" w:left="1320" w:header="725" w:footer="1018" w:gutter="0"/>
          <w:pgNumType w:start="1"/>
          <w:cols w:space="720"/>
          <w:noEndnote/>
        </w:sectPr>
      </w:pPr>
    </w:p>
    <w:p w14:paraId="26859C65" w14:textId="77777777" w:rsidR="000A6A38" w:rsidRPr="00360568" w:rsidRDefault="000A6A38">
      <w:pPr>
        <w:pStyle w:val="Heading2"/>
        <w:kinsoku w:val="0"/>
        <w:overflowPunct w:val="0"/>
        <w:spacing w:before="171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CONTENTS</w:t>
      </w:r>
    </w:p>
    <w:p w14:paraId="6ECD9DF7" w14:textId="77777777" w:rsidR="000A6A38" w:rsidRPr="00360568" w:rsidRDefault="00000000">
      <w:pPr>
        <w:pStyle w:val="BodyText"/>
        <w:tabs>
          <w:tab w:val="right" w:leader="dot" w:pos="9471"/>
        </w:tabs>
        <w:kinsoku w:val="0"/>
        <w:overflowPunct w:val="0"/>
        <w:spacing w:before="566"/>
        <w:ind w:left="120"/>
        <w:rPr>
          <w:rFonts w:ascii="Times New Roman" w:hAnsi="Times New Roman" w:cs="Times New Roman"/>
          <w:sz w:val="24"/>
          <w:szCs w:val="24"/>
        </w:rPr>
      </w:pPr>
      <w:hyperlink w:anchor="bookmark0" w:history="1"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PREFACE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 w:rsidR="000A6A38" w:rsidRPr="00360568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</w:hyperlink>
    </w:p>
    <w:p w14:paraId="6131ED50" w14:textId="77777777" w:rsidR="000A6A38" w:rsidRPr="00360568" w:rsidRDefault="00000000">
      <w:pPr>
        <w:pStyle w:val="Heading2"/>
        <w:tabs>
          <w:tab w:val="right" w:leader="dot" w:pos="9472"/>
        </w:tabs>
        <w:kinsoku w:val="0"/>
        <w:overflowPunct w:val="0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anchor="bookmark1" w:history="1">
        <w:r w:rsidR="000A6A38" w:rsidRPr="00360568">
          <w:rPr>
            <w:rFonts w:ascii="Times New Roman" w:hAnsi="Times New Roman" w:cs="Times New Roman"/>
            <w:sz w:val="24"/>
            <w:szCs w:val="24"/>
          </w:rPr>
          <w:t>PART</w:t>
        </w:r>
        <w:r w:rsidR="000A6A38" w:rsidRPr="00360568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>I: INTRODUCTION</w:t>
        </w:r>
        <w:r w:rsidR="000A6A38" w:rsidRPr="00360568">
          <w:rPr>
            <w:rFonts w:ascii="Times New Roman" w:hAnsi="Times New Roman" w:cs="Times New Roman"/>
            <w:b w:val="0"/>
            <w:bCs w:val="0"/>
            <w:sz w:val="24"/>
            <w:szCs w:val="24"/>
          </w:rPr>
          <w:tab/>
          <w:t>1</w:t>
        </w:r>
      </w:hyperlink>
    </w:p>
    <w:p w14:paraId="5369F525" w14:textId="77777777" w:rsidR="000A6A38" w:rsidRPr="00360568" w:rsidRDefault="00000000">
      <w:pPr>
        <w:pStyle w:val="ListParagraph"/>
        <w:numPr>
          <w:ilvl w:val="1"/>
          <w:numId w:val="35"/>
        </w:numPr>
        <w:tabs>
          <w:tab w:val="left" w:pos="1002"/>
          <w:tab w:val="right" w:leader="dot" w:pos="9472"/>
        </w:tabs>
        <w:kinsoku w:val="0"/>
        <w:overflowPunct w:val="0"/>
        <w:spacing w:before="119"/>
        <w:ind w:hanging="661"/>
        <w:rPr>
          <w:rFonts w:ascii="Times New Roman" w:hAnsi="Times New Roman" w:cs="Times New Roman"/>
        </w:rPr>
      </w:pPr>
      <w:hyperlink w:anchor="bookmark2" w:history="1">
        <w:r w:rsidR="000A6A38" w:rsidRPr="00360568">
          <w:rPr>
            <w:rFonts w:ascii="Times New Roman" w:hAnsi="Times New Roman" w:cs="Times New Roman"/>
            <w:b/>
            <w:bCs/>
          </w:rPr>
          <w:t>Scope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of Application</w:t>
        </w:r>
        <w:r w:rsidR="000A6A38" w:rsidRPr="00360568">
          <w:rPr>
            <w:rFonts w:ascii="Times New Roman" w:hAnsi="Times New Roman" w:cs="Times New Roman"/>
          </w:rPr>
          <w:tab/>
          <w:t>1</w:t>
        </w:r>
      </w:hyperlink>
    </w:p>
    <w:p w14:paraId="22EE798A" w14:textId="77777777" w:rsidR="000A6A38" w:rsidRPr="00360568" w:rsidRDefault="00000000">
      <w:pPr>
        <w:pStyle w:val="ListParagraph"/>
        <w:numPr>
          <w:ilvl w:val="1"/>
          <w:numId w:val="35"/>
        </w:numPr>
        <w:tabs>
          <w:tab w:val="left" w:pos="1002"/>
          <w:tab w:val="right" w:leader="dot" w:pos="9472"/>
        </w:tabs>
        <w:kinsoku w:val="0"/>
        <w:overflowPunct w:val="0"/>
        <w:spacing w:before="120"/>
        <w:ind w:hanging="661"/>
        <w:rPr>
          <w:rFonts w:ascii="Times New Roman" w:hAnsi="Times New Roman" w:cs="Times New Roman"/>
        </w:rPr>
      </w:pPr>
      <w:hyperlink w:anchor="bookmark3" w:history="1">
        <w:r w:rsidR="000A6A38" w:rsidRPr="00360568">
          <w:rPr>
            <w:rFonts w:ascii="Times New Roman" w:hAnsi="Times New Roman" w:cs="Times New Roman"/>
            <w:b/>
            <w:bCs/>
          </w:rPr>
          <w:t>Corrupt</w:t>
        </w:r>
        <w:r w:rsidR="000A6A38" w:rsidRPr="00360568">
          <w:rPr>
            <w:rFonts w:ascii="Times New Roman" w:hAnsi="Times New Roman" w:cs="Times New Roman"/>
            <w:b/>
            <w:bCs/>
            <w:spacing w:val="-2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Practices</w:t>
        </w:r>
        <w:r w:rsidR="000A6A38" w:rsidRPr="00360568">
          <w:rPr>
            <w:rFonts w:ascii="Times New Roman" w:hAnsi="Times New Roman" w:cs="Times New Roman"/>
          </w:rPr>
          <w:tab/>
          <w:t>1</w:t>
        </w:r>
      </w:hyperlink>
    </w:p>
    <w:p w14:paraId="31B96898" w14:textId="77777777" w:rsidR="000A6A38" w:rsidRPr="00360568" w:rsidRDefault="00000000">
      <w:pPr>
        <w:pStyle w:val="Heading2"/>
        <w:tabs>
          <w:tab w:val="right" w:leader="dot" w:pos="9472"/>
        </w:tabs>
        <w:kinsoku w:val="0"/>
        <w:overflowPunct w:val="0"/>
        <w:spacing w:before="122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anchor="bookmark4" w:history="1">
        <w:r w:rsidR="000A6A38" w:rsidRPr="00360568">
          <w:rPr>
            <w:rFonts w:ascii="Times New Roman" w:hAnsi="Times New Roman" w:cs="Times New Roman"/>
            <w:sz w:val="24"/>
            <w:szCs w:val="24"/>
          </w:rPr>
          <w:t>PART</w:t>
        </w:r>
        <w:r w:rsidR="000A6A38" w:rsidRPr="00360568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>II: INSTRUCTIONS</w:t>
        </w:r>
        <w:r w:rsidR="000A6A38" w:rsidRPr="00360568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>TO</w:t>
        </w:r>
        <w:r w:rsidR="000A6A38" w:rsidRPr="00360568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>PROVIDERS</w:t>
        </w:r>
        <w:r w:rsidR="000A6A38" w:rsidRPr="00360568">
          <w:rPr>
            <w:rFonts w:ascii="Times New Roman" w:hAnsi="Times New Roman" w:cs="Times New Roman"/>
            <w:b w:val="0"/>
            <w:bCs w:val="0"/>
            <w:sz w:val="24"/>
            <w:szCs w:val="24"/>
          </w:rPr>
          <w:tab/>
          <w:t>2</w:t>
        </w:r>
      </w:hyperlink>
    </w:p>
    <w:p w14:paraId="30EE514F" w14:textId="77777777" w:rsidR="000A6A38" w:rsidRPr="00360568" w:rsidRDefault="00000000">
      <w:pPr>
        <w:pStyle w:val="ListParagraph"/>
        <w:numPr>
          <w:ilvl w:val="1"/>
          <w:numId w:val="34"/>
        </w:numPr>
        <w:tabs>
          <w:tab w:val="left" w:pos="1002"/>
          <w:tab w:val="right" w:leader="dot" w:pos="9472"/>
        </w:tabs>
        <w:kinsoku w:val="0"/>
        <w:overflowPunct w:val="0"/>
        <w:spacing w:before="119"/>
        <w:ind w:hanging="661"/>
        <w:rPr>
          <w:rFonts w:ascii="Times New Roman" w:hAnsi="Times New Roman" w:cs="Times New Roman"/>
        </w:rPr>
      </w:pPr>
      <w:hyperlink w:anchor="bookmark5" w:history="1">
        <w:r w:rsidR="000A6A38" w:rsidRPr="00360568">
          <w:rPr>
            <w:rFonts w:ascii="Times New Roman" w:hAnsi="Times New Roman" w:cs="Times New Roman"/>
            <w:b/>
            <w:bCs/>
          </w:rPr>
          <w:t>Introduction</w:t>
        </w:r>
        <w:r w:rsidR="000A6A38" w:rsidRPr="00360568">
          <w:rPr>
            <w:rFonts w:ascii="Times New Roman" w:hAnsi="Times New Roman" w:cs="Times New Roman"/>
          </w:rPr>
          <w:tab/>
          <w:t>2</w:t>
        </w:r>
      </w:hyperlink>
    </w:p>
    <w:p w14:paraId="41B1FF1E" w14:textId="77777777" w:rsidR="000A6A38" w:rsidRPr="00360568" w:rsidRDefault="00000000">
      <w:pPr>
        <w:pStyle w:val="ListParagraph"/>
        <w:numPr>
          <w:ilvl w:val="1"/>
          <w:numId w:val="34"/>
        </w:numPr>
        <w:tabs>
          <w:tab w:val="left" w:pos="1002"/>
          <w:tab w:val="right" w:leader="dot" w:pos="9472"/>
        </w:tabs>
        <w:kinsoku w:val="0"/>
        <w:overflowPunct w:val="0"/>
        <w:spacing w:before="120"/>
        <w:ind w:hanging="661"/>
        <w:rPr>
          <w:rFonts w:ascii="Times New Roman" w:hAnsi="Times New Roman" w:cs="Times New Roman"/>
        </w:rPr>
      </w:pPr>
      <w:hyperlink w:anchor="bookmark6" w:history="1">
        <w:r w:rsidR="000A6A38" w:rsidRPr="00360568">
          <w:rPr>
            <w:rFonts w:ascii="Times New Roman" w:hAnsi="Times New Roman" w:cs="Times New Roman"/>
            <w:b/>
            <w:bCs/>
          </w:rPr>
          <w:t>Objectives</w:t>
        </w:r>
        <w:r w:rsidR="000A6A38" w:rsidRPr="00360568">
          <w:rPr>
            <w:rFonts w:ascii="Times New Roman" w:hAnsi="Times New Roman" w:cs="Times New Roman"/>
          </w:rPr>
          <w:tab/>
          <w:t>2</w:t>
        </w:r>
      </w:hyperlink>
    </w:p>
    <w:p w14:paraId="6494FD4F" w14:textId="77777777" w:rsidR="000A6A38" w:rsidRPr="00360568" w:rsidRDefault="00000000">
      <w:pPr>
        <w:pStyle w:val="ListParagraph"/>
        <w:numPr>
          <w:ilvl w:val="1"/>
          <w:numId w:val="34"/>
        </w:numPr>
        <w:tabs>
          <w:tab w:val="left" w:pos="1002"/>
          <w:tab w:val="right" w:leader="dot" w:pos="9472"/>
        </w:tabs>
        <w:kinsoku w:val="0"/>
        <w:overflowPunct w:val="0"/>
        <w:spacing w:before="119"/>
        <w:ind w:hanging="661"/>
        <w:rPr>
          <w:rFonts w:ascii="Times New Roman" w:hAnsi="Times New Roman" w:cs="Times New Roman"/>
        </w:rPr>
      </w:pPr>
      <w:hyperlink w:anchor="bookmark7" w:history="1">
        <w:r w:rsidR="000A6A38" w:rsidRPr="00360568">
          <w:rPr>
            <w:rFonts w:ascii="Times New Roman" w:hAnsi="Times New Roman" w:cs="Times New Roman"/>
            <w:b/>
            <w:bCs/>
          </w:rPr>
          <w:t>Eligible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Applicants</w:t>
        </w:r>
        <w:r w:rsidR="000A6A38" w:rsidRPr="00360568">
          <w:rPr>
            <w:rFonts w:ascii="Times New Roman" w:hAnsi="Times New Roman" w:cs="Times New Roman"/>
            <w:b/>
            <w:bCs/>
            <w:spacing w:val="-3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and Countries</w:t>
        </w:r>
        <w:r w:rsidR="000A6A38" w:rsidRPr="00360568">
          <w:rPr>
            <w:rFonts w:ascii="Times New Roman" w:hAnsi="Times New Roman" w:cs="Times New Roman"/>
          </w:rPr>
          <w:tab/>
          <w:t>2</w:t>
        </w:r>
      </w:hyperlink>
    </w:p>
    <w:p w14:paraId="42C6B09E" w14:textId="77777777" w:rsidR="000A6A38" w:rsidRPr="00360568" w:rsidRDefault="00000000">
      <w:pPr>
        <w:pStyle w:val="ListParagraph"/>
        <w:numPr>
          <w:ilvl w:val="1"/>
          <w:numId w:val="34"/>
        </w:numPr>
        <w:tabs>
          <w:tab w:val="left" w:pos="1002"/>
          <w:tab w:val="right" w:leader="dot" w:pos="9472"/>
        </w:tabs>
        <w:kinsoku w:val="0"/>
        <w:overflowPunct w:val="0"/>
        <w:spacing w:before="121"/>
        <w:ind w:hanging="661"/>
        <w:rPr>
          <w:rFonts w:ascii="Times New Roman" w:hAnsi="Times New Roman" w:cs="Times New Roman"/>
        </w:rPr>
      </w:pPr>
      <w:hyperlink w:anchor="bookmark8" w:history="1">
        <w:r w:rsidR="000A6A38" w:rsidRPr="00360568">
          <w:rPr>
            <w:rFonts w:ascii="Times New Roman" w:hAnsi="Times New Roman" w:cs="Times New Roman"/>
            <w:b/>
            <w:bCs/>
          </w:rPr>
          <w:t>Cost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of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Applying</w:t>
        </w:r>
        <w:r w:rsidR="000A6A38" w:rsidRPr="00360568">
          <w:rPr>
            <w:rFonts w:ascii="Times New Roman" w:hAnsi="Times New Roman" w:cs="Times New Roman"/>
          </w:rPr>
          <w:tab/>
          <w:t>3</w:t>
        </w:r>
      </w:hyperlink>
    </w:p>
    <w:p w14:paraId="5B726CF9" w14:textId="77777777" w:rsidR="000A6A38" w:rsidRPr="00360568" w:rsidRDefault="00000000">
      <w:pPr>
        <w:pStyle w:val="ListParagraph"/>
        <w:numPr>
          <w:ilvl w:val="1"/>
          <w:numId w:val="34"/>
        </w:numPr>
        <w:tabs>
          <w:tab w:val="left" w:pos="1002"/>
          <w:tab w:val="right" w:leader="dot" w:pos="9472"/>
        </w:tabs>
        <w:kinsoku w:val="0"/>
        <w:overflowPunct w:val="0"/>
        <w:spacing w:before="122"/>
        <w:ind w:hanging="661"/>
        <w:rPr>
          <w:rFonts w:ascii="Times New Roman" w:hAnsi="Times New Roman" w:cs="Times New Roman"/>
        </w:rPr>
      </w:pPr>
      <w:hyperlink w:anchor="bookmark9" w:history="1">
        <w:r w:rsidR="000A6A38" w:rsidRPr="00360568">
          <w:rPr>
            <w:rFonts w:ascii="Times New Roman" w:hAnsi="Times New Roman" w:cs="Times New Roman"/>
            <w:b/>
            <w:bCs/>
          </w:rPr>
          <w:t>Clarification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of pre-qualification Documents</w:t>
        </w:r>
        <w:r w:rsidR="000A6A38" w:rsidRPr="00360568">
          <w:rPr>
            <w:rFonts w:ascii="Times New Roman" w:hAnsi="Times New Roman" w:cs="Times New Roman"/>
          </w:rPr>
          <w:tab/>
          <w:t>3</w:t>
        </w:r>
      </w:hyperlink>
    </w:p>
    <w:p w14:paraId="4FCB628D" w14:textId="77777777" w:rsidR="000A6A38" w:rsidRPr="00360568" w:rsidRDefault="00000000">
      <w:pPr>
        <w:pStyle w:val="Heading2"/>
        <w:tabs>
          <w:tab w:val="right" w:leader="dot" w:pos="9472"/>
        </w:tabs>
        <w:kinsoku w:val="0"/>
        <w:overflowPunct w:val="0"/>
        <w:spacing w:before="119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anchor="bookmark10" w:history="1">
        <w:r w:rsidR="000A6A38" w:rsidRPr="00360568">
          <w:rPr>
            <w:rFonts w:ascii="Times New Roman" w:hAnsi="Times New Roman" w:cs="Times New Roman"/>
            <w:sz w:val="24"/>
            <w:szCs w:val="24"/>
          </w:rPr>
          <w:t>PART</w:t>
        </w:r>
        <w:r w:rsidR="000A6A38" w:rsidRPr="00360568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>III: PREPARATION OF</w:t>
        </w:r>
        <w:r w:rsidR="000A6A38" w:rsidRPr="00360568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>APPLICATIONS</w:t>
        </w:r>
        <w:r w:rsidR="000A6A38" w:rsidRPr="00360568">
          <w:rPr>
            <w:rFonts w:ascii="Times New Roman" w:hAnsi="Times New Roman" w:cs="Times New Roman"/>
            <w:b w:val="0"/>
            <w:bCs w:val="0"/>
            <w:sz w:val="24"/>
            <w:szCs w:val="24"/>
          </w:rPr>
          <w:tab/>
          <w:t>5</w:t>
        </w:r>
      </w:hyperlink>
    </w:p>
    <w:p w14:paraId="489089BF" w14:textId="77777777" w:rsidR="000A6A38" w:rsidRPr="00360568" w:rsidRDefault="00000000">
      <w:pPr>
        <w:pStyle w:val="ListParagraph"/>
        <w:numPr>
          <w:ilvl w:val="1"/>
          <w:numId w:val="33"/>
        </w:numPr>
        <w:tabs>
          <w:tab w:val="left" w:pos="1002"/>
          <w:tab w:val="right" w:leader="dot" w:pos="9472"/>
        </w:tabs>
        <w:kinsoku w:val="0"/>
        <w:overflowPunct w:val="0"/>
        <w:spacing w:before="120"/>
        <w:ind w:hanging="661"/>
        <w:rPr>
          <w:rFonts w:ascii="Times New Roman" w:hAnsi="Times New Roman" w:cs="Times New Roman"/>
        </w:rPr>
      </w:pPr>
      <w:hyperlink w:anchor="bookmark11" w:history="1">
        <w:r w:rsidR="000A6A38" w:rsidRPr="00360568">
          <w:rPr>
            <w:rFonts w:ascii="Times New Roman" w:hAnsi="Times New Roman" w:cs="Times New Roman"/>
            <w:b/>
            <w:bCs/>
          </w:rPr>
          <w:t>Language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of Application</w:t>
        </w:r>
        <w:r w:rsidR="000A6A38" w:rsidRPr="00360568">
          <w:rPr>
            <w:rFonts w:ascii="Times New Roman" w:hAnsi="Times New Roman" w:cs="Times New Roman"/>
          </w:rPr>
          <w:tab/>
          <w:t>5</w:t>
        </w:r>
      </w:hyperlink>
    </w:p>
    <w:p w14:paraId="6C014C03" w14:textId="77777777" w:rsidR="000A6A38" w:rsidRPr="00360568" w:rsidRDefault="00000000">
      <w:pPr>
        <w:pStyle w:val="ListParagraph"/>
        <w:numPr>
          <w:ilvl w:val="1"/>
          <w:numId w:val="33"/>
        </w:numPr>
        <w:tabs>
          <w:tab w:val="left" w:pos="1002"/>
          <w:tab w:val="right" w:leader="dot" w:pos="9472"/>
        </w:tabs>
        <w:kinsoku w:val="0"/>
        <w:overflowPunct w:val="0"/>
        <w:spacing w:before="119"/>
        <w:ind w:hanging="661"/>
        <w:rPr>
          <w:rFonts w:ascii="Times New Roman" w:hAnsi="Times New Roman" w:cs="Times New Roman"/>
        </w:rPr>
      </w:pPr>
      <w:hyperlink w:anchor="bookmark12" w:history="1">
        <w:r w:rsidR="000A6A38" w:rsidRPr="00360568">
          <w:rPr>
            <w:rFonts w:ascii="Times New Roman" w:hAnsi="Times New Roman" w:cs="Times New Roman"/>
            <w:b/>
            <w:bCs/>
          </w:rPr>
          <w:t>Documents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Establishing Applicant’s Eligibility and</w:t>
        </w:r>
        <w:r w:rsidR="000A6A38" w:rsidRPr="00360568">
          <w:rPr>
            <w:rFonts w:ascii="Times New Roman" w:hAnsi="Times New Roman" w:cs="Times New Roman"/>
            <w:b/>
            <w:bCs/>
            <w:spacing w:val="-3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Qualifications</w:t>
        </w:r>
        <w:r w:rsidR="000A6A38" w:rsidRPr="00360568">
          <w:rPr>
            <w:rFonts w:ascii="Times New Roman" w:hAnsi="Times New Roman" w:cs="Times New Roman"/>
            <w:b/>
            <w:bCs/>
          </w:rPr>
          <w:tab/>
        </w:r>
        <w:r w:rsidR="000A6A38" w:rsidRPr="00360568">
          <w:rPr>
            <w:rFonts w:ascii="Times New Roman" w:hAnsi="Times New Roman" w:cs="Times New Roman"/>
          </w:rPr>
          <w:t>5</w:t>
        </w:r>
      </w:hyperlink>
    </w:p>
    <w:p w14:paraId="08CDF0F3" w14:textId="77777777" w:rsidR="000A6A38" w:rsidRPr="00360568" w:rsidRDefault="00000000">
      <w:pPr>
        <w:pStyle w:val="ListParagraph"/>
        <w:numPr>
          <w:ilvl w:val="1"/>
          <w:numId w:val="33"/>
        </w:numPr>
        <w:tabs>
          <w:tab w:val="left" w:pos="1002"/>
          <w:tab w:val="right" w:leader="dot" w:pos="9472"/>
        </w:tabs>
        <w:kinsoku w:val="0"/>
        <w:overflowPunct w:val="0"/>
        <w:spacing w:before="120"/>
        <w:ind w:hanging="661"/>
        <w:rPr>
          <w:rFonts w:ascii="Times New Roman" w:hAnsi="Times New Roman" w:cs="Times New Roman"/>
        </w:rPr>
      </w:pPr>
      <w:hyperlink w:anchor="bookmark13" w:history="1">
        <w:r w:rsidR="000A6A38" w:rsidRPr="00360568">
          <w:rPr>
            <w:rFonts w:ascii="Times New Roman" w:hAnsi="Times New Roman" w:cs="Times New Roman"/>
            <w:b/>
            <w:bCs/>
          </w:rPr>
          <w:t>Format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and Signing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of Applications</w:t>
        </w:r>
        <w:r w:rsidR="000A6A38" w:rsidRPr="00360568">
          <w:rPr>
            <w:rFonts w:ascii="Times New Roman" w:hAnsi="Times New Roman" w:cs="Times New Roman"/>
          </w:rPr>
          <w:tab/>
          <w:t>5</w:t>
        </w:r>
      </w:hyperlink>
    </w:p>
    <w:p w14:paraId="5FA15671" w14:textId="77777777" w:rsidR="000A6A38" w:rsidRPr="00360568" w:rsidRDefault="00000000">
      <w:pPr>
        <w:pStyle w:val="Heading2"/>
        <w:tabs>
          <w:tab w:val="right" w:leader="dot" w:pos="9472"/>
        </w:tabs>
        <w:kinsoku w:val="0"/>
        <w:overflowPunct w:val="0"/>
        <w:spacing w:before="119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anchor="bookmark14" w:history="1">
        <w:r w:rsidR="000A6A38" w:rsidRPr="00360568">
          <w:rPr>
            <w:rFonts w:ascii="Times New Roman" w:hAnsi="Times New Roman" w:cs="Times New Roman"/>
            <w:sz w:val="24"/>
            <w:szCs w:val="24"/>
          </w:rPr>
          <w:t>PART</w:t>
        </w:r>
        <w:r w:rsidR="000A6A38" w:rsidRPr="00360568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>IV: SUBMISSION</w:t>
        </w:r>
        <w:r w:rsidR="000A6A38" w:rsidRPr="00360568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>OF</w:t>
        </w:r>
        <w:r w:rsidR="000A6A38" w:rsidRPr="00360568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>APPLICATIONS</w:t>
        </w:r>
        <w:r w:rsidR="000A6A38" w:rsidRPr="00360568">
          <w:rPr>
            <w:rFonts w:ascii="Times New Roman" w:hAnsi="Times New Roman" w:cs="Times New Roman"/>
            <w:b w:val="0"/>
            <w:bCs w:val="0"/>
            <w:sz w:val="24"/>
            <w:szCs w:val="24"/>
          </w:rPr>
          <w:tab/>
          <w:t>6</w:t>
        </w:r>
      </w:hyperlink>
    </w:p>
    <w:p w14:paraId="4B7E27C8" w14:textId="77777777" w:rsidR="000A6A38" w:rsidRPr="00360568" w:rsidRDefault="00000000">
      <w:pPr>
        <w:pStyle w:val="ListParagraph"/>
        <w:numPr>
          <w:ilvl w:val="1"/>
          <w:numId w:val="32"/>
        </w:numPr>
        <w:tabs>
          <w:tab w:val="left" w:pos="1002"/>
          <w:tab w:val="right" w:leader="dot" w:pos="9472"/>
        </w:tabs>
        <w:kinsoku w:val="0"/>
        <w:overflowPunct w:val="0"/>
        <w:spacing w:before="122"/>
        <w:ind w:hanging="661"/>
        <w:rPr>
          <w:rFonts w:ascii="Times New Roman" w:hAnsi="Times New Roman" w:cs="Times New Roman"/>
        </w:rPr>
      </w:pPr>
      <w:hyperlink w:anchor="bookmark15" w:history="1">
        <w:r w:rsidR="000A6A38" w:rsidRPr="00360568">
          <w:rPr>
            <w:rFonts w:ascii="Times New Roman" w:hAnsi="Times New Roman" w:cs="Times New Roman"/>
            <w:b/>
            <w:bCs/>
          </w:rPr>
          <w:t>Sealing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and Labelling of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Applications</w:t>
        </w:r>
        <w:r w:rsidR="000A6A38" w:rsidRPr="00360568">
          <w:rPr>
            <w:rFonts w:ascii="Times New Roman" w:hAnsi="Times New Roman" w:cs="Times New Roman"/>
          </w:rPr>
          <w:tab/>
          <w:t>6</w:t>
        </w:r>
      </w:hyperlink>
    </w:p>
    <w:p w14:paraId="41C911BA" w14:textId="77777777" w:rsidR="000A6A38" w:rsidRPr="00360568" w:rsidRDefault="00000000">
      <w:pPr>
        <w:pStyle w:val="ListParagraph"/>
        <w:numPr>
          <w:ilvl w:val="1"/>
          <w:numId w:val="32"/>
        </w:numPr>
        <w:tabs>
          <w:tab w:val="left" w:pos="1002"/>
          <w:tab w:val="right" w:leader="dot" w:pos="9472"/>
        </w:tabs>
        <w:kinsoku w:val="0"/>
        <w:overflowPunct w:val="0"/>
        <w:spacing w:before="120"/>
        <w:ind w:hanging="661"/>
        <w:rPr>
          <w:rFonts w:ascii="Times New Roman" w:hAnsi="Times New Roman" w:cs="Times New Roman"/>
        </w:rPr>
      </w:pPr>
      <w:hyperlink w:anchor="bookmark16" w:history="1">
        <w:r w:rsidR="000A6A38" w:rsidRPr="00360568">
          <w:rPr>
            <w:rFonts w:ascii="Times New Roman" w:hAnsi="Times New Roman" w:cs="Times New Roman"/>
            <w:b/>
            <w:bCs/>
          </w:rPr>
          <w:t>Deadline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for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Submission of</w:t>
        </w:r>
        <w:r w:rsidR="000A6A38" w:rsidRPr="00360568">
          <w:rPr>
            <w:rFonts w:ascii="Times New Roman" w:hAnsi="Times New Roman" w:cs="Times New Roman"/>
            <w:b/>
            <w:bCs/>
            <w:spacing w:val="-3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Applications</w:t>
        </w:r>
        <w:r w:rsidR="000A6A38" w:rsidRPr="00360568">
          <w:rPr>
            <w:rFonts w:ascii="Times New Roman" w:hAnsi="Times New Roman" w:cs="Times New Roman"/>
          </w:rPr>
          <w:tab/>
          <w:t>6</w:t>
        </w:r>
      </w:hyperlink>
    </w:p>
    <w:p w14:paraId="59B9DFE4" w14:textId="77777777" w:rsidR="000A6A38" w:rsidRPr="00360568" w:rsidRDefault="00000000">
      <w:pPr>
        <w:pStyle w:val="ListParagraph"/>
        <w:numPr>
          <w:ilvl w:val="1"/>
          <w:numId w:val="32"/>
        </w:numPr>
        <w:tabs>
          <w:tab w:val="left" w:pos="1002"/>
          <w:tab w:val="right" w:leader="dot" w:pos="9472"/>
        </w:tabs>
        <w:kinsoku w:val="0"/>
        <w:overflowPunct w:val="0"/>
        <w:spacing w:before="120"/>
        <w:ind w:hanging="661"/>
        <w:rPr>
          <w:rFonts w:ascii="Times New Roman" w:hAnsi="Times New Roman" w:cs="Times New Roman"/>
        </w:rPr>
      </w:pPr>
      <w:hyperlink w:anchor="bookmark17" w:history="1">
        <w:r w:rsidR="000A6A38" w:rsidRPr="00360568">
          <w:rPr>
            <w:rFonts w:ascii="Times New Roman" w:hAnsi="Times New Roman" w:cs="Times New Roman"/>
            <w:b/>
            <w:bCs/>
          </w:rPr>
          <w:t>Late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Applications</w:t>
        </w:r>
        <w:r w:rsidR="000A6A38" w:rsidRPr="00360568">
          <w:rPr>
            <w:rFonts w:ascii="Times New Roman" w:hAnsi="Times New Roman" w:cs="Times New Roman"/>
          </w:rPr>
          <w:tab/>
          <w:t>6</w:t>
        </w:r>
      </w:hyperlink>
    </w:p>
    <w:p w14:paraId="4ACF0711" w14:textId="77777777" w:rsidR="000A6A38" w:rsidRPr="00360568" w:rsidRDefault="00000000">
      <w:pPr>
        <w:pStyle w:val="Heading2"/>
        <w:tabs>
          <w:tab w:val="right" w:leader="dot" w:pos="9472"/>
        </w:tabs>
        <w:kinsoku w:val="0"/>
        <w:overflowPunct w:val="0"/>
        <w:spacing w:before="119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anchor="bookmark18" w:history="1">
        <w:r w:rsidR="000A6A38" w:rsidRPr="00360568">
          <w:rPr>
            <w:rFonts w:ascii="Times New Roman" w:hAnsi="Times New Roman" w:cs="Times New Roman"/>
            <w:sz w:val="24"/>
            <w:szCs w:val="24"/>
          </w:rPr>
          <w:t>PART</w:t>
        </w:r>
        <w:r w:rsidR="000A6A38" w:rsidRPr="00360568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>V: EVALUATION OF APPLICATIONS</w:t>
        </w:r>
        <w:r w:rsidR="000A6A38" w:rsidRPr="00360568">
          <w:rPr>
            <w:rFonts w:ascii="Times New Roman" w:hAnsi="Times New Roman" w:cs="Times New Roman"/>
            <w:b w:val="0"/>
            <w:bCs w:val="0"/>
            <w:sz w:val="24"/>
            <w:szCs w:val="24"/>
          </w:rPr>
          <w:tab/>
          <w:t>7</w:t>
        </w:r>
      </w:hyperlink>
    </w:p>
    <w:p w14:paraId="034EFDD5" w14:textId="77777777" w:rsidR="000A6A38" w:rsidRPr="00360568" w:rsidRDefault="00000000">
      <w:pPr>
        <w:pStyle w:val="ListParagraph"/>
        <w:numPr>
          <w:ilvl w:val="1"/>
          <w:numId w:val="31"/>
        </w:numPr>
        <w:tabs>
          <w:tab w:val="left" w:pos="1002"/>
          <w:tab w:val="right" w:leader="dot" w:pos="9472"/>
        </w:tabs>
        <w:kinsoku w:val="0"/>
        <w:overflowPunct w:val="0"/>
        <w:spacing w:before="120"/>
        <w:ind w:hanging="661"/>
        <w:rPr>
          <w:rFonts w:ascii="Times New Roman" w:hAnsi="Times New Roman" w:cs="Times New Roman"/>
        </w:rPr>
      </w:pPr>
      <w:hyperlink w:anchor="bookmark19" w:history="1">
        <w:r w:rsidR="000A6A38" w:rsidRPr="00360568">
          <w:rPr>
            <w:rFonts w:ascii="Times New Roman" w:hAnsi="Times New Roman" w:cs="Times New Roman"/>
            <w:b/>
            <w:bCs/>
          </w:rPr>
          <w:t>Evaluation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of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Applications:</w:t>
        </w:r>
        <w:r w:rsidR="000A6A38" w:rsidRPr="00360568">
          <w:rPr>
            <w:rFonts w:ascii="Times New Roman" w:hAnsi="Times New Roman" w:cs="Times New Roman"/>
          </w:rPr>
          <w:tab/>
          <w:t>7</w:t>
        </w:r>
      </w:hyperlink>
    </w:p>
    <w:p w14:paraId="086C8204" w14:textId="77777777" w:rsidR="000A6A38" w:rsidRPr="00360568" w:rsidRDefault="00000000">
      <w:pPr>
        <w:pStyle w:val="ListParagraph"/>
        <w:numPr>
          <w:ilvl w:val="1"/>
          <w:numId w:val="31"/>
        </w:numPr>
        <w:tabs>
          <w:tab w:val="left" w:pos="1002"/>
          <w:tab w:val="right" w:leader="dot" w:pos="9472"/>
        </w:tabs>
        <w:kinsoku w:val="0"/>
        <w:overflowPunct w:val="0"/>
        <w:spacing w:before="119"/>
        <w:ind w:hanging="661"/>
        <w:rPr>
          <w:rFonts w:ascii="Times New Roman" w:hAnsi="Times New Roman" w:cs="Times New Roman"/>
        </w:rPr>
      </w:pPr>
      <w:hyperlink w:anchor="bookmark20" w:history="1">
        <w:r w:rsidR="000A6A38" w:rsidRPr="00360568">
          <w:rPr>
            <w:rFonts w:ascii="Times New Roman" w:hAnsi="Times New Roman" w:cs="Times New Roman"/>
            <w:b/>
            <w:bCs/>
          </w:rPr>
          <w:t>Clarification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of Applications</w:t>
        </w:r>
        <w:r w:rsidR="000A6A38" w:rsidRPr="00360568">
          <w:rPr>
            <w:rFonts w:ascii="Times New Roman" w:hAnsi="Times New Roman" w:cs="Times New Roman"/>
          </w:rPr>
          <w:tab/>
          <w:t>7</w:t>
        </w:r>
      </w:hyperlink>
    </w:p>
    <w:p w14:paraId="45C47852" w14:textId="77777777" w:rsidR="000A6A38" w:rsidRPr="00360568" w:rsidRDefault="00000000">
      <w:pPr>
        <w:pStyle w:val="ListParagraph"/>
        <w:numPr>
          <w:ilvl w:val="1"/>
          <w:numId w:val="31"/>
        </w:numPr>
        <w:tabs>
          <w:tab w:val="left" w:pos="1002"/>
          <w:tab w:val="right" w:leader="dot" w:pos="9472"/>
        </w:tabs>
        <w:kinsoku w:val="0"/>
        <w:overflowPunct w:val="0"/>
        <w:spacing w:before="122"/>
        <w:ind w:hanging="661"/>
        <w:rPr>
          <w:rFonts w:ascii="Times New Roman" w:hAnsi="Times New Roman" w:cs="Times New Roman"/>
        </w:rPr>
      </w:pPr>
      <w:hyperlink w:anchor="bookmark21" w:history="1">
        <w:r w:rsidR="000A6A38" w:rsidRPr="00360568">
          <w:rPr>
            <w:rFonts w:ascii="Times New Roman" w:hAnsi="Times New Roman" w:cs="Times New Roman"/>
            <w:b/>
            <w:bCs/>
          </w:rPr>
          <w:t>Contacting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the Procurement</w:t>
        </w:r>
        <w:r w:rsidR="000A6A38" w:rsidRPr="00360568">
          <w:rPr>
            <w:rFonts w:ascii="Times New Roman" w:hAnsi="Times New Roman" w:cs="Times New Roman"/>
            <w:b/>
            <w:bCs/>
            <w:spacing w:val="-3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and Logistics</w:t>
        </w:r>
        <w:r w:rsidR="000A6A38" w:rsidRPr="00360568">
          <w:rPr>
            <w:rFonts w:ascii="Times New Roman" w:hAnsi="Times New Roman" w:cs="Times New Roman"/>
            <w:b/>
            <w:bCs/>
            <w:spacing w:val="-3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Unit</w:t>
        </w:r>
        <w:r w:rsidR="000A6A38" w:rsidRPr="00360568">
          <w:rPr>
            <w:rFonts w:ascii="Times New Roman" w:hAnsi="Times New Roman" w:cs="Times New Roman"/>
          </w:rPr>
          <w:tab/>
          <w:t>7</w:t>
        </w:r>
      </w:hyperlink>
    </w:p>
    <w:p w14:paraId="1D48BA59" w14:textId="77777777" w:rsidR="000A6A38" w:rsidRPr="00360568" w:rsidRDefault="00000000">
      <w:pPr>
        <w:pStyle w:val="ListParagraph"/>
        <w:numPr>
          <w:ilvl w:val="1"/>
          <w:numId w:val="31"/>
        </w:numPr>
        <w:tabs>
          <w:tab w:val="left" w:pos="1002"/>
          <w:tab w:val="right" w:leader="dot" w:pos="9472"/>
        </w:tabs>
        <w:kinsoku w:val="0"/>
        <w:overflowPunct w:val="0"/>
        <w:spacing w:before="120"/>
        <w:ind w:hanging="661"/>
        <w:rPr>
          <w:rFonts w:ascii="Times New Roman" w:hAnsi="Times New Roman" w:cs="Times New Roman"/>
        </w:rPr>
      </w:pPr>
      <w:hyperlink w:anchor="bookmark22" w:history="1">
        <w:r w:rsidR="000A6A38" w:rsidRPr="00360568">
          <w:rPr>
            <w:rFonts w:ascii="Times New Roman" w:hAnsi="Times New Roman" w:cs="Times New Roman"/>
            <w:b/>
            <w:bCs/>
          </w:rPr>
          <w:t>Confidentiality</w:t>
        </w:r>
        <w:r w:rsidR="000A6A38" w:rsidRPr="00360568">
          <w:rPr>
            <w:rFonts w:ascii="Times New Roman" w:hAnsi="Times New Roman" w:cs="Times New Roman"/>
          </w:rPr>
          <w:tab/>
          <w:t>7</w:t>
        </w:r>
      </w:hyperlink>
    </w:p>
    <w:p w14:paraId="0A21A75A" w14:textId="77777777" w:rsidR="000A6A38" w:rsidRPr="00360568" w:rsidRDefault="00000000">
      <w:pPr>
        <w:pStyle w:val="Heading2"/>
        <w:tabs>
          <w:tab w:val="right" w:leader="dot" w:pos="9472"/>
        </w:tabs>
        <w:kinsoku w:val="0"/>
        <w:overflowPunct w:val="0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anchor="bookmark23" w:history="1">
        <w:r w:rsidR="000A6A38" w:rsidRPr="00360568">
          <w:rPr>
            <w:rFonts w:ascii="Times New Roman" w:hAnsi="Times New Roman" w:cs="Times New Roman"/>
            <w:sz w:val="24"/>
            <w:szCs w:val="24"/>
          </w:rPr>
          <w:t>PART</w:t>
        </w:r>
        <w:r w:rsidR="000A6A38" w:rsidRPr="00360568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>VI: PRE-QUALIFICATION</w:t>
        </w:r>
        <w:r w:rsidR="000A6A38" w:rsidRPr="00360568">
          <w:rPr>
            <w:rFonts w:ascii="Times New Roman" w:hAnsi="Times New Roman" w:cs="Times New Roman"/>
            <w:b w:val="0"/>
            <w:bCs w:val="0"/>
            <w:sz w:val="24"/>
            <w:szCs w:val="24"/>
          </w:rPr>
          <w:tab/>
          <w:t>8</w:t>
        </w:r>
      </w:hyperlink>
    </w:p>
    <w:p w14:paraId="481DD1F4" w14:textId="77777777" w:rsidR="000A6A38" w:rsidRPr="00360568" w:rsidRDefault="00000000">
      <w:pPr>
        <w:pStyle w:val="ListParagraph"/>
        <w:numPr>
          <w:ilvl w:val="1"/>
          <w:numId w:val="30"/>
        </w:numPr>
        <w:tabs>
          <w:tab w:val="left" w:pos="1002"/>
          <w:tab w:val="right" w:leader="dot" w:pos="9472"/>
        </w:tabs>
        <w:kinsoku w:val="0"/>
        <w:overflowPunct w:val="0"/>
        <w:spacing w:before="119"/>
        <w:ind w:hanging="661"/>
        <w:rPr>
          <w:rFonts w:ascii="Times New Roman" w:hAnsi="Times New Roman" w:cs="Times New Roman"/>
        </w:rPr>
      </w:pPr>
      <w:hyperlink w:anchor="bookmark24" w:history="1">
        <w:r w:rsidR="000A6A38" w:rsidRPr="00360568">
          <w:rPr>
            <w:rFonts w:ascii="Times New Roman" w:hAnsi="Times New Roman" w:cs="Times New Roman"/>
            <w:b/>
            <w:bCs/>
          </w:rPr>
          <w:t>Notification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to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the Pre-qualified Applicants</w:t>
        </w:r>
        <w:r w:rsidR="000A6A38" w:rsidRPr="00360568">
          <w:rPr>
            <w:rFonts w:ascii="Times New Roman" w:hAnsi="Times New Roman" w:cs="Times New Roman"/>
          </w:rPr>
          <w:tab/>
          <w:t>8</w:t>
        </w:r>
      </w:hyperlink>
    </w:p>
    <w:p w14:paraId="3B0C6890" w14:textId="77777777" w:rsidR="000A6A38" w:rsidRPr="00360568" w:rsidRDefault="00000000">
      <w:pPr>
        <w:pStyle w:val="ListParagraph"/>
        <w:numPr>
          <w:ilvl w:val="1"/>
          <w:numId w:val="30"/>
        </w:numPr>
        <w:tabs>
          <w:tab w:val="left" w:pos="1002"/>
          <w:tab w:val="right" w:leader="dot" w:pos="9472"/>
        </w:tabs>
        <w:kinsoku w:val="0"/>
        <w:overflowPunct w:val="0"/>
        <w:spacing w:before="120"/>
        <w:ind w:hanging="661"/>
        <w:rPr>
          <w:rFonts w:ascii="Times New Roman" w:hAnsi="Times New Roman" w:cs="Times New Roman"/>
        </w:rPr>
      </w:pPr>
      <w:hyperlink w:anchor="bookmark25" w:history="1">
        <w:r w:rsidR="000A6A38" w:rsidRPr="00360568">
          <w:rPr>
            <w:rFonts w:ascii="Times New Roman" w:hAnsi="Times New Roman" w:cs="Times New Roman"/>
            <w:b/>
            <w:bCs/>
          </w:rPr>
          <w:t>Inspection</w:t>
        </w:r>
        <w:r w:rsidR="000A6A38" w:rsidRPr="00360568">
          <w:rPr>
            <w:rFonts w:ascii="Times New Roman" w:hAnsi="Times New Roman" w:cs="Times New Roman"/>
          </w:rPr>
          <w:tab/>
          <w:t>8</w:t>
        </w:r>
      </w:hyperlink>
    </w:p>
    <w:p w14:paraId="66143DDE" w14:textId="77777777" w:rsidR="000A6A38" w:rsidRPr="00360568" w:rsidRDefault="00000000">
      <w:pPr>
        <w:pStyle w:val="ListParagraph"/>
        <w:numPr>
          <w:ilvl w:val="1"/>
          <w:numId w:val="30"/>
        </w:numPr>
        <w:tabs>
          <w:tab w:val="left" w:pos="1002"/>
          <w:tab w:val="right" w:leader="dot" w:pos="9472"/>
        </w:tabs>
        <w:kinsoku w:val="0"/>
        <w:overflowPunct w:val="0"/>
        <w:spacing w:before="122"/>
        <w:ind w:hanging="661"/>
        <w:rPr>
          <w:rFonts w:ascii="Times New Roman" w:hAnsi="Times New Roman" w:cs="Times New Roman"/>
        </w:rPr>
      </w:pPr>
      <w:hyperlink w:anchor="bookmark26" w:history="1">
        <w:r w:rsidR="000A6A38" w:rsidRPr="00360568">
          <w:rPr>
            <w:rFonts w:ascii="Times New Roman" w:hAnsi="Times New Roman" w:cs="Times New Roman"/>
            <w:b/>
            <w:bCs/>
          </w:rPr>
          <w:t>Currency</w:t>
        </w:r>
        <w:r w:rsidR="000A6A38" w:rsidRPr="00360568">
          <w:rPr>
            <w:rFonts w:ascii="Times New Roman" w:hAnsi="Times New Roman" w:cs="Times New Roman"/>
          </w:rPr>
          <w:tab/>
          <w:t>8</w:t>
        </w:r>
      </w:hyperlink>
    </w:p>
    <w:p w14:paraId="31965A85" w14:textId="77777777" w:rsidR="000A6A38" w:rsidRPr="00360568" w:rsidRDefault="00000000">
      <w:pPr>
        <w:pStyle w:val="ListParagraph"/>
        <w:numPr>
          <w:ilvl w:val="1"/>
          <w:numId w:val="30"/>
        </w:numPr>
        <w:tabs>
          <w:tab w:val="left" w:pos="1002"/>
          <w:tab w:val="right" w:leader="dot" w:pos="9472"/>
        </w:tabs>
        <w:kinsoku w:val="0"/>
        <w:overflowPunct w:val="0"/>
        <w:spacing w:before="120"/>
        <w:ind w:hanging="661"/>
        <w:rPr>
          <w:rFonts w:ascii="Times New Roman" w:hAnsi="Times New Roman" w:cs="Times New Roman"/>
        </w:rPr>
      </w:pPr>
      <w:hyperlink w:anchor="bookmark27" w:history="1">
        <w:r w:rsidR="000A6A38" w:rsidRPr="00360568">
          <w:rPr>
            <w:rFonts w:ascii="Times New Roman" w:hAnsi="Times New Roman" w:cs="Times New Roman"/>
            <w:b/>
            <w:bCs/>
          </w:rPr>
          <w:t>Changes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in</w:t>
        </w:r>
        <w:r w:rsidR="000A6A38" w:rsidRPr="00360568">
          <w:rPr>
            <w:rFonts w:ascii="Times New Roman" w:hAnsi="Times New Roman" w:cs="Times New Roman"/>
            <w:b/>
            <w:bCs/>
            <w:spacing w:val="-1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Qualifications of</w:t>
        </w:r>
        <w:r w:rsidR="000A6A38" w:rsidRPr="00360568">
          <w:rPr>
            <w:rFonts w:ascii="Times New Roman" w:hAnsi="Times New Roman" w:cs="Times New Roman"/>
            <w:b/>
            <w:bCs/>
            <w:spacing w:val="-3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</w:rPr>
          <w:t>Applicants</w:t>
        </w:r>
        <w:r w:rsidR="000A6A38" w:rsidRPr="00360568">
          <w:rPr>
            <w:rFonts w:ascii="Times New Roman" w:hAnsi="Times New Roman" w:cs="Times New Roman"/>
          </w:rPr>
          <w:tab/>
          <w:t>8</w:t>
        </w:r>
      </w:hyperlink>
    </w:p>
    <w:p w14:paraId="701B773B" w14:textId="77777777" w:rsidR="000A6A38" w:rsidRPr="00360568" w:rsidRDefault="00000000">
      <w:pPr>
        <w:pStyle w:val="BodyText"/>
        <w:tabs>
          <w:tab w:val="right" w:leader="dot" w:pos="9472"/>
        </w:tabs>
        <w:kinsoku w:val="0"/>
        <w:overflowPunct w:val="0"/>
        <w:spacing w:before="119"/>
        <w:ind w:left="120"/>
        <w:rPr>
          <w:rFonts w:ascii="Times New Roman" w:hAnsi="Times New Roman" w:cs="Times New Roman"/>
          <w:sz w:val="24"/>
          <w:szCs w:val="24"/>
        </w:rPr>
      </w:pPr>
      <w:hyperlink w:anchor="bookmark28" w:history="1"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APPENDIX</w:t>
        </w:r>
        <w:r w:rsidR="000A6A38" w:rsidRPr="00360568"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ab/>
          <w:t>8</w:t>
        </w:r>
      </w:hyperlink>
    </w:p>
    <w:p w14:paraId="68BA073F" w14:textId="77777777" w:rsidR="000A6A38" w:rsidRPr="00360568" w:rsidRDefault="00000000">
      <w:pPr>
        <w:pStyle w:val="BodyText"/>
        <w:tabs>
          <w:tab w:val="right" w:leader="dot" w:pos="9472"/>
        </w:tabs>
        <w:kinsoku w:val="0"/>
        <w:overflowPunct w:val="0"/>
        <w:spacing w:before="120"/>
        <w:ind w:left="341"/>
        <w:rPr>
          <w:rFonts w:ascii="Times New Roman" w:hAnsi="Times New Roman" w:cs="Times New Roman"/>
          <w:sz w:val="24"/>
          <w:szCs w:val="24"/>
        </w:rPr>
      </w:pPr>
      <w:hyperlink w:anchor="bookmark29" w:history="1"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FORM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A1: APPLICATION SUBMISSION</w:t>
        </w:r>
        <w:r w:rsidR="000A6A38" w:rsidRPr="00360568"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SHEET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ab/>
          <w:t>8</w:t>
        </w:r>
      </w:hyperlink>
    </w:p>
    <w:p w14:paraId="43B4DC9F" w14:textId="77777777" w:rsidR="000A6A38" w:rsidRPr="00360568" w:rsidRDefault="00000000">
      <w:pPr>
        <w:pStyle w:val="BodyText"/>
        <w:tabs>
          <w:tab w:val="right" w:leader="dot" w:pos="9472"/>
        </w:tabs>
        <w:kinsoku w:val="0"/>
        <w:overflowPunct w:val="0"/>
        <w:spacing w:before="119"/>
        <w:ind w:left="341"/>
        <w:rPr>
          <w:rFonts w:ascii="Times New Roman" w:hAnsi="Times New Roman" w:cs="Times New Roman"/>
          <w:sz w:val="24"/>
          <w:szCs w:val="24"/>
        </w:rPr>
      </w:pPr>
      <w:hyperlink w:anchor="bookmark30" w:history="1"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FORM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A2: APPLICANT INFORMATION SHEET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ab/>
          <w:t>11</w:t>
        </w:r>
      </w:hyperlink>
    </w:p>
    <w:p w14:paraId="0C808659" w14:textId="77777777" w:rsidR="000A6A38" w:rsidRPr="00360568" w:rsidRDefault="000A6A38">
      <w:pPr>
        <w:pStyle w:val="BodyText"/>
        <w:tabs>
          <w:tab w:val="left" w:leader="dot" w:pos="6966"/>
        </w:tabs>
        <w:kinsoku w:val="0"/>
        <w:overflowPunct w:val="0"/>
        <w:spacing w:before="120"/>
        <w:ind w:left="341"/>
        <w:rPr>
          <w:rFonts w:ascii="Times New Roman" w:hAnsi="Times New Roman" w:cs="Times New Roman"/>
          <w:b/>
          <w:bCs/>
          <w:sz w:val="24"/>
          <w:szCs w:val="24"/>
        </w:rPr>
      </w:pPr>
      <w:r w:rsidRPr="00360568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</w:t>
      </w:r>
      <w:r w:rsidRPr="0036056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A3:</w:t>
      </w:r>
      <w:r w:rsidRPr="0036056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FINANCIAL</w:t>
      </w:r>
      <w:r w:rsidRPr="0036056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STATEMENT</w:t>
      </w:r>
    </w:p>
    <w:p w14:paraId="39AEBBDB" w14:textId="6C557F97" w:rsidR="000A6A38" w:rsidRPr="00360568" w:rsidRDefault="000A6A38" w:rsidP="000A6A38">
      <w:pPr>
        <w:pStyle w:val="BodyText"/>
        <w:tabs>
          <w:tab w:val="left" w:leader="dot" w:pos="6966"/>
        </w:tabs>
        <w:kinsoku w:val="0"/>
        <w:overflowPunct w:val="0"/>
        <w:spacing w:before="168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60568"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Pr="0036056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A4:</w:t>
      </w:r>
      <w:r w:rsidRPr="0036056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 w:rsidRPr="0036056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PERSONNEL</w:t>
      </w:r>
      <w:r w:rsidRPr="00360568">
        <w:rPr>
          <w:rFonts w:ascii="Times New Roman" w:hAnsi="Times New Roman" w:cs="Times New Roman"/>
          <w:sz w:val="24"/>
          <w:szCs w:val="24"/>
        </w:rPr>
        <w:tab/>
      </w:r>
      <w:r w:rsidR="00236BF7">
        <w:rPr>
          <w:rFonts w:ascii="Times New Roman" w:hAnsi="Times New Roman" w:cs="Times New Roman"/>
          <w:sz w:val="24"/>
          <w:szCs w:val="24"/>
        </w:rPr>
        <w:t>……………………….</w:t>
      </w:r>
      <w:r w:rsidR="00236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698AE2" w14:textId="77777777" w:rsidR="000A6A38" w:rsidRPr="00360568" w:rsidRDefault="00000000" w:rsidP="000A6A38">
      <w:pPr>
        <w:pStyle w:val="BodyText"/>
        <w:tabs>
          <w:tab w:val="right" w:leader="dot" w:pos="9472"/>
        </w:tabs>
        <w:kinsoku w:val="0"/>
        <w:overflowPunct w:val="0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hyperlink w:anchor="bookmark31" w:history="1"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FORM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A5: RESOURCES: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PROVIDERS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EQUIPMENT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AND</w:t>
        </w:r>
        <w:r w:rsidR="000A6A38" w:rsidRPr="00360568"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FACILITIES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ab/>
          <w:t>14</w:t>
        </w:r>
      </w:hyperlink>
    </w:p>
    <w:p w14:paraId="0F020780" w14:textId="77777777" w:rsidR="000A6A38" w:rsidRPr="00360568" w:rsidRDefault="00000000" w:rsidP="000A6A38">
      <w:pPr>
        <w:pStyle w:val="BodyText"/>
        <w:tabs>
          <w:tab w:val="right" w:leader="dot" w:pos="9472"/>
        </w:tabs>
        <w:kinsoku w:val="0"/>
        <w:overflowPunct w:val="0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hyperlink w:anchor="bookmark32" w:history="1"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FORM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A6: EXPERIENCE: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RELEVANT PROJECTS</w:t>
        </w:r>
        <w:r w:rsidR="000A6A38" w:rsidRPr="00360568"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COMPLETED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ab/>
          <w:t>14</w:t>
        </w:r>
      </w:hyperlink>
    </w:p>
    <w:p w14:paraId="5BE675AB" w14:textId="77777777" w:rsidR="000A6A38" w:rsidRPr="00360568" w:rsidRDefault="00000000" w:rsidP="000A6A38">
      <w:pPr>
        <w:pStyle w:val="BodyText"/>
        <w:tabs>
          <w:tab w:val="right" w:leader="dot" w:pos="9472"/>
        </w:tabs>
        <w:kinsoku w:val="0"/>
        <w:overflowPunct w:val="0"/>
        <w:spacing w:before="122"/>
        <w:ind w:left="0"/>
        <w:rPr>
          <w:rFonts w:ascii="Times New Roman" w:hAnsi="Times New Roman" w:cs="Times New Roman"/>
          <w:sz w:val="24"/>
          <w:szCs w:val="24"/>
        </w:rPr>
      </w:pPr>
      <w:hyperlink w:anchor="bookmark33" w:history="1"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FORM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A7: LEGAL STATUS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ab/>
          <w:t>14</w:t>
        </w:r>
      </w:hyperlink>
    </w:p>
    <w:p w14:paraId="333CF57E" w14:textId="77777777" w:rsidR="000A6A38" w:rsidRPr="00360568" w:rsidRDefault="00000000" w:rsidP="000A6A38">
      <w:pPr>
        <w:pStyle w:val="BodyText"/>
        <w:tabs>
          <w:tab w:val="right" w:leader="dot" w:pos="9472"/>
        </w:tabs>
        <w:kinsoku w:val="0"/>
        <w:overflowPunct w:val="0"/>
        <w:spacing w:before="119"/>
        <w:ind w:left="0"/>
        <w:rPr>
          <w:rFonts w:ascii="Times New Roman" w:hAnsi="Times New Roman" w:cs="Times New Roman"/>
          <w:sz w:val="24"/>
          <w:szCs w:val="24"/>
        </w:rPr>
      </w:pPr>
      <w:hyperlink w:anchor="bookmark34" w:history="1"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APPENDIX</w:t>
        </w:r>
        <w:r w:rsidR="000A6A38" w:rsidRPr="00360568"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B: STATEMENT OF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REQUIREMENTS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ab/>
          <w:t>15</w:t>
        </w:r>
      </w:hyperlink>
    </w:p>
    <w:p w14:paraId="44A2AA7B" w14:textId="77777777" w:rsidR="000A6A38" w:rsidRPr="00360568" w:rsidRDefault="00000000" w:rsidP="000A6A38">
      <w:pPr>
        <w:pStyle w:val="BodyText"/>
        <w:tabs>
          <w:tab w:val="right" w:leader="dot" w:pos="9472"/>
        </w:tabs>
        <w:kinsoku w:val="0"/>
        <w:overflowPunct w:val="0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hyperlink w:anchor="bookmark34" w:history="1"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APPENDIX</w:t>
        </w:r>
        <w:r w:rsidR="000A6A38" w:rsidRPr="00360568"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C: SUPPLIERNAIRE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B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ab/>
          <w:t>15</w:t>
        </w:r>
      </w:hyperlink>
    </w:p>
    <w:p w14:paraId="2F730401" w14:textId="77777777" w:rsidR="000A6A38" w:rsidRPr="00360568" w:rsidRDefault="00000000" w:rsidP="000A6A38">
      <w:pPr>
        <w:pStyle w:val="BodyText"/>
        <w:tabs>
          <w:tab w:val="right" w:leader="dot" w:pos="9472"/>
        </w:tabs>
        <w:kinsoku w:val="0"/>
        <w:overflowPunct w:val="0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hyperlink w:anchor="bookmark34" w:history="1"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APPENDIX</w:t>
        </w:r>
        <w:r w:rsidR="000A6A38" w:rsidRPr="00360568"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D: SUPPLIERNAIRE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ab/>
          <w:t>15</w:t>
        </w:r>
      </w:hyperlink>
    </w:p>
    <w:p w14:paraId="6A6D739A" w14:textId="77777777" w:rsidR="000A6A38" w:rsidRPr="00360568" w:rsidRDefault="00000000" w:rsidP="000A6A38">
      <w:pPr>
        <w:pStyle w:val="BodyText"/>
        <w:tabs>
          <w:tab w:val="right" w:leader="dot" w:pos="9472"/>
        </w:tabs>
        <w:kinsoku w:val="0"/>
        <w:overflowPunct w:val="0"/>
        <w:spacing w:before="119"/>
        <w:ind w:left="0"/>
        <w:rPr>
          <w:rFonts w:ascii="Times New Roman" w:hAnsi="Times New Roman" w:cs="Times New Roman"/>
          <w:sz w:val="24"/>
          <w:szCs w:val="24"/>
        </w:rPr>
      </w:pPr>
      <w:hyperlink w:anchor="bookmark35" w:history="1"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APPENDIX</w:t>
        </w:r>
        <w:r w:rsidR="000A6A38" w:rsidRPr="00360568"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E: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CODE</w:t>
        </w:r>
        <w:r w:rsidR="000A6A38" w:rsidRPr="00360568"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OF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ETHICAL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CONDUCT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IN</w:t>
        </w:r>
        <w:r w:rsidR="000A6A38" w:rsidRPr="00360568"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BUSINESS</w:t>
        </w:r>
        <w:r w:rsidR="000A6A38" w:rsidRPr="00360568"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FOR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BIDDERS</w:t>
        </w:r>
        <w:r w:rsidR="000A6A38" w:rsidRPr="00360568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AND PROVIDERS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ab/>
          <w:t>17</w:t>
        </w:r>
      </w:hyperlink>
    </w:p>
    <w:p w14:paraId="03F8C19A" w14:textId="77777777" w:rsidR="000A6A38" w:rsidRPr="00360568" w:rsidRDefault="00000000" w:rsidP="000A6A38">
      <w:pPr>
        <w:pStyle w:val="BodyText"/>
        <w:tabs>
          <w:tab w:val="right" w:leader="dot" w:pos="9472"/>
        </w:tabs>
        <w:kinsoku w:val="0"/>
        <w:overflowPunct w:val="0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hyperlink w:anchor="bookmark36" w:history="1"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APPENDIX</w:t>
        </w:r>
        <w:r w:rsidR="000A6A38" w:rsidRPr="00360568"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r w:rsidR="000A6A38" w:rsidRPr="00360568">
          <w:rPr>
            <w:rFonts w:ascii="Times New Roman" w:hAnsi="Times New Roman" w:cs="Times New Roman"/>
            <w:b/>
            <w:bCs/>
            <w:sz w:val="24"/>
            <w:szCs w:val="24"/>
          </w:rPr>
          <w:t>F: EVALUATION CRITERIA</w:t>
        </w:r>
        <w:r w:rsidR="000A6A38" w:rsidRPr="00360568">
          <w:rPr>
            <w:rFonts w:ascii="Times New Roman" w:hAnsi="Times New Roman" w:cs="Times New Roman"/>
            <w:sz w:val="24"/>
            <w:szCs w:val="24"/>
          </w:rPr>
          <w:tab/>
          <w:t>27</w:t>
        </w:r>
      </w:hyperlink>
    </w:p>
    <w:p w14:paraId="7927DE93" w14:textId="77777777" w:rsidR="000A6A38" w:rsidRPr="00360568" w:rsidRDefault="000A6A38">
      <w:pPr>
        <w:pStyle w:val="BodyText"/>
        <w:tabs>
          <w:tab w:val="right" w:leader="dot" w:pos="9472"/>
        </w:tabs>
        <w:kinsoku w:val="0"/>
        <w:overflowPunct w:val="0"/>
        <w:spacing w:before="120"/>
        <w:ind w:left="120"/>
        <w:rPr>
          <w:rFonts w:ascii="Times New Roman" w:hAnsi="Times New Roman" w:cs="Times New Roman"/>
          <w:sz w:val="24"/>
          <w:szCs w:val="24"/>
        </w:rPr>
        <w:sectPr w:rsidR="000A6A38" w:rsidRPr="00360568">
          <w:pgSz w:w="12240" w:h="15840"/>
          <w:pgMar w:top="1260" w:right="1320" w:bottom="1200" w:left="1320" w:header="725" w:footer="1018" w:gutter="0"/>
          <w:cols w:space="720"/>
          <w:noEndnote/>
        </w:sectPr>
      </w:pPr>
    </w:p>
    <w:p w14:paraId="09929EFF" w14:textId="77777777" w:rsidR="000A6A38" w:rsidRPr="00360568" w:rsidRDefault="000A6A3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58EA5E33" w14:textId="77777777" w:rsidR="000A6A38" w:rsidRPr="00360568" w:rsidRDefault="000A6A38">
      <w:pPr>
        <w:pStyle w:val="BodyText"/>
        <w:kinsoku w:val="0"/>
        <w:overflowPunct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bookmark1"/>
      <w:bookmarkEnd w:id="1"/>
      <w:r w:rsidRPr="00360568"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360568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I:</w:t>
      </w:r>
      <w:r w:rsidRPr="00360568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22CA1E5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BA016" w14:textId="77777777" w:rsidR="000A6A38" w:rsidRPr="00360568" w:rsidRDefault="000A6A38">
      <w:pPr>
        <w:pStyle w:val="ListParagraph"/>
        <w:numPr>
          <w:ilvl w:val="1"/>
          <w:numId w:val="29"/>
        </w:numPr>
        <w:tabs>
          <w:tab w:val="left" w:pos="841"/>
        </w:tabs>
        <w:kinsoku w:val="0"/>
        <w:overflowPunct w:val="0"/>
        <w:spacing w:before="214"/>
        <w:ind w:hanging="721"/>
        <w:rPr>
          <w:rFonts w:ascii="Times New Roman" w:hAnsi="Times New Roman" w:cs="Times New Roman"/>
          <w:b/>
          <w:bCs/>
        </w:rPr>
      </w:pPr>
      <w:bookmarkStart w:id="2" w:name="_bookmark2"/>
      <w:bookmarkEnd w:id="2"/>
      <w:r w:rsidRPr="00360568">
        <w:rPr>
          <w:rFonts w:ascii="Times New Roman" w:hAnsi="Times New Roman" w:cs="Times New Roman"/>
          <w:b/>
          <w:bCs/>
        </w:rPr>
        <w:t>Scope</w:t>
      </w:r>
      <w:r w:rsidRPr="0036056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of Application</w:t>
      </w:r>
    </w:p>
    <w:p w14:paraId="71495A49" w14:textId="77777777" w:rsidR="000A6A38" w:rsidRPr="00360568" w:rsidRDefault="000A6A38">
      <w:pPr>
        <w:pStyle w:val="ListParagraph"/>
        <w:numPr>
          <w:ilvl w:val="2"/>
          <w:numId w:val="29"/>
        </w:numPr>
        <w:tabs>
          <w:tab w:val="left" w:pos="841"/>
        </w:tabs>
        <w:kinsoku w:val="0"/>
        <w:overflowPunct w:val="0"/>
        <w:spacing w:before="38" w:line="278" w:lineRule="auto"/>
        <w:ind w:right="112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WALIMU invites applications for the pre-qualification of supplies/goods, services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works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described in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Appendix B.</w:t>
      </w:r>
    </w:p>
    <w:p w14:paraId="26198ABF" w14:textId="77777777" w:rsidR="000A6A38" w:rsidRPr="00360568" w:rsidRDefault="000A6A38">
      <w:pPr>
        <w:pStyle w:val="ListParagraph"/>
        <w:numPr>
          <w:ilvl w:val="2"/>
          <w:numId w:val="29"/>
        </w:numPr>
        <w:tabs>
          <w:tab w:val="left" w:pos="841"/>
        </w:tabs>
        <w:kinsoku w:val="0"/>
        <w:overflowPunct w:val="0"/>
        <w:spacing w:before="156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Throughout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this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document:</w:t>
      </w:r>
    </w:p>
    <w:p w14:paraId="3CEC8E57" w14:textId="77777777" w:rsidR="000A6A38" w:rsidRPr="00360568" w:rsidRDefault="000A6A38">
      <w:pPr>
        <w:pStyle w:val="ListParagraph"/>
        <w:numPr>
          <w:ilvl w:val="0"/>
          <w:numId w:val="28"/>
        </w:numPr>
        <w:tabs>
          <w:tab w:val="left" w:pos="841"/>
        </w:tabs>
        <w:kinsoku w:val="0"/>
        <w:overflowPunct w:val="0"/>
        <w:spacing w:before="199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“Applicant”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means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bidder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submitting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application;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and</w:t>
      </w:r>
    </w:p>
    <w:p w14:paraId="5A1D67FC" w14:textId="77777777" w:rsidR="000A6A38" w:rsidRPr="00360568" w:rsidRDefault="000A6A38">
      <w:pPr>
        <w:pStyle w:val="ListParagraph"/>
        <w:numPr>
          <w:ilvl w:val="0"/>
          <w:numId w:val="28"/>
        </w:numPr>
        <w:tabs>
          <w:tab w:val="left" w:pos="841"/>
        </w:tabs>
        <w:kinsoku w:val="0"/>
        <w:overflowPunct w:val="0"/>
        <w:spacing w:before="196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“Application”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means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bid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submission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short-listed.</w:t>
      </w:r>
    </w:p>
    <w:p w14:paraId="352B1A38" w14:textId="77777777" w:rsidR="000A6A38" w:rsidRPr="00360568" w:rsidRDefault="000A6A38">
      <w:pPr>
        <w:pStyle w:val="ListParagraph"/>
        <w:numPr>
          <w:ilvl w:val="1"/>
          <w:numId w:val="29"/>
        </w:numPr>
        <w:tabs>
          <w:tab w:val="left" w:pos="841"/>
        </w:tabs>
        <w:kinsoku w:val="0"/>
        <w:overflowPunct w:val="0"/>
        <w:spacing w:before="196"/>
        <w:ind w:hanging="721"/>
        <w:jc w:val="both"/>
        <w:rPr>
          <w:rFonts w:ascii="Times New Roman" w:hAnsi="Times New Roman" w:cs="Times New Roman"/>
          <w:b/>
          <w:bCs/>
        </w:rPr>
      </w:pPr>
      <w:bookmarkStart w:id="3" w:name="_bookmark3"/>
      <w:bookmarkEnd w:id="3"/>
      <w:r w:rsidRPr="00360568">
        <w:rPr>
          <w:rFonts w:ascii="Times New Roman" w:hAnsi="Times New Roman" w:cs="Times New Roman"/>
          <w:b/>
          <w:bCs/>
        </w:rPr>
        <w:t>Corrupt</w:t>
      </w:r>
      <w:r w:rsidRPr="00360568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Practices</w:t>
      </w:r>
    </w:p>
    <w:p w14:paraId="5199B0DB" w14:textId="77777777" w:rsidR="000A6A38" w:rsidRPr="00360568" w:rsidRDefault="000A6A38">
      <w:pPr>
        <w:pStyle w:val="ListParagraph"/>
        <w:numPr>
          <w:ilvl w:val="2"/>
          <w:numId w:val="29"/>
        </w:numPr>
        <w:tabs>
          <w:tab w:val="left" w:pos="841"/>
        </w:tabs>
        <w:kinsoku w:val="0"/>
        <w:overflowPunct w:val="0"/>
        <w:spacing w:before="39" w:line="278" w:lineRule="auto"/>
        <w:ind w:right="114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 xml:space="preserve">It is the WALIMU policy to require that </w:t>
      </w:r>
      <w:r w:rsidR="0059273D" w:rsidRPr="00360568">
        <w:rPr>
          <w:rFonts w:ascii="Times New Roman" w:hAnsi="Times New Roman" w:cs="Times New Roman"/>
        </w:rPr>
        <w:t xml:space="preserve">its </w:t>
      </w:r>
      <w:r w:rsidR="00784657" w:rsidRPr="00360568">
        <w:rPr>
          <w:rFonts w:ascii="Times New Roman" w:hAnsi="Times New Roman" w:cs="Times New Roman"/>
        </w:rPr>
        <w:t>staff as</w:t>
      </w:r>
      <w:r w:rsidRPr="00360568">
        <w:rPr>
          <w:rFonts w:ascii="Times New Roman" w:hAnsi="Times New Roman" w:cs="Times New Roman"/>
        </w:rPr>
        <w:t xml:space="preserve"> well as Applicants, and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Providers observe the highest standards of ethics during procurement and the execution of contracts. In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pursuit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this policy, WALIMU (herein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referred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as the Purchaser):</w:t>
      </w:r>
    </w:p>
    <w:p w14:paraId="1022AB96" w14:textId="77777777" w:rsidR="000A6A38" w:rsidRPr="00360568" w:rsidRDefault="000A6A38">
      <w:pPr>
        <w:pStyle w:val="ListParagraph"/>
        <w:numPr>
          <w:ilvl w:val="0"/>
          <w:numId w:val="27"/>
        </w:numPr>
        <w:tabs>
          <w:tab w:val="left" w:pos="841"/>
        </w:tabs>
        <w:kinsoku w:val="0"/>
        <w:overflowPunct w:val="0"/>
        <w:spacing w:before="156"/>
        <w:ind w:hanging="721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Defines,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purposes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this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provision,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terms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set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forth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below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follows:</w:t>
      </w:r>
    </w:p>
    <w:p w14:paraId="1D1D4DCB" w14:textId="77777777" w:rsidR="000A6A38" w:rsidRPr="00360568" w:rsidRDefault="000A6A38" w:rsidP="000A6A38">
      <w:pPr>
        <w:pStyle w:val="ListParagraph"/>
        <w:numPr>
          <w:ilvl w:val="0"/>
          <w:numId w:val="26"/>
        </w:numPr>
        <w:tabs>
          <w:tab w:val="left" w:pos="841"/>
        </w:tabs>
        <w:kinsoku w:val="0"/>
        <w:overflowPunct w:val="0"/>
        <w:spacing w:before="40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“corrupt</w:t>
      </w:r>
      <w:r w:rsidRPr="00360568">
        <w:rPr>
          <w:rFonts w:ascii="Times New Roman" w:hAnsi="Times New Roman" w:cs="Times New Roman"/>
          <w:spacing w:val="18"/>
        </w:rPr>
        <w:t xml:space="preserve"> </w:t>
      </w:r>
      <w:r w:rsidRPr="00360568">
        <w:rPr>
          <w:rFonts w:ascii="Times New Roman" w:hAnsi="Times New Roman" w:cs="Times New Roman"/>
        </w:rPr>
        <w:t>practice”</w:t>
      </w:r>
      <w:r w:rsidRPr="00360568">
        <w:rPr>
          <w:rFonts w:ascii="Times New Roman" w:hAnsi="Times New Roman" w:cs="Times New Roman"/>
          <w:spacing w:val="18"/>
        </w:rPr>
        <w:t xml:space="preserve"> </w:t>
      </w:r>
      <w:r w:rsidRPr="00360568">
        <w:rPr>
          <w:rFonts w:ascii="Times New Roman" w:hAnsi="Times New Roman" w:cs="Times New Roman"/>
        </w:rPr>
        <w:t>includes</w:t>
      </w:r>
      <w:r w:rsidRPr="00360568">
        <w:rPr>
          <w:rFonts w:ascii="Times New Roman" w:hAnsi="Times New Roman" w:cs="Times New Roman"/>
          <w:spacing w:val="19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17"/>
        </w:rPr>
        <w:t xml:space="preserve"> </w:t>
      </w:r>
      <w:r w:rsidRPr="00360568">
        <w:rPr>
          <w:rFonts w:ascii="Times New Roman" w:hAnsi="Times New Roman" w:cs="Times New Roman"/>
        </w:rPr>
        <w:t>offering,</w:t>
      </w:r>
      <w:r w:rsidRPr="00360568">
        <w:rPr>
          <w:rFonts w:ascii="Times New Roman" w:hAnsi="Times New Roman" w:cs="Times New Roman"/>
          <w:spacing w:val="16"/>
        </w:rPr>
        <w:t xml:space="preserve"> </w:t>
      </w:r>
      <w:r w:rsidRPr="00360568">
        <w:rPr>
          <w:rFonts w:ascii="Times New Roman" w:hAnsi="Times New Roman" w:cs="Times New Roman"/>
        </w:rPr>
        <w:t>giving,</w:t>
      </w:r>
      <w:r w:rsidRPr="00360568">
        <w:rPr>
          <w:rFonts w:ascii="Times New Roman" w:hAnsi="Times New Roman" w:cs="Times New Roman"/>
          <w:spacing w:val="19"/>
        </w:rPr>
        <w:t xml:space="preserve"> </w:t>
      </w:r>
      <w:r w:rsidRPr="00360568">
        <w:rPr>
          <w:rFonts w:ascii="Times New Roman" w:hAnsi="Times New Roman" w:cs="Times New Roman"/>
        </w:rPr>
        <w:t>receiving,</w:t>
      </w:r>
      <w:r w:rsidRPr="00360568">
        <w:rPr>
          <w:rFonts w:ascii="Times New Roman" w:hAnsi="Times New Roman" w:cs="Times New Roman"/>
          <w:spacing w:val="16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15"/>
        </w:rPr>
        <w:t xml:space="preserve"> </w:t>
      </w:r>
      <w:r w:rsidRPr="00360568">
        <w:rPr>
          <w:rFonts w:ascii="Times New Roman" w:hAnsi="Times New Roman" w:cs="Times New Roman"/>
        </w:rPr>
        <w:t>soliciting</w:t>
      </w:r>
      <w:r w:rsidRPr="00360568">
        <w:rPr>
          <w:rFonts w:ascii="Times New Roman" w:hAnsi="Times New Roman" w:cs="Times New Roman"/>
          <w:spacing w:val="19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18"/>
        </w:rPr>
        <w:t xml:space="preserve"> </w:t>
      </w:r>
      <w:r w:rsidRPr="00360568">
        <w:rPr>
          <w:rFonts w:ascii="Times New Roman" w:hAnsi="Times New Roman" w:cs="Times New Roman"/>
        </w:rPr>
        <w:t>anything</w:t>
      </w:r>
      <w:r w:rsidRPr="00360568">
        <w:rPr>
          <w:rFonts w:ascii="Times New Roman" w:hAnsi="Times New Roman" w:cs="Times New Roman"/>
          <w:spacing w:val="18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17"/>
        </w:rPr>
        <w:t xml:space="preserve"> </w:t>
      </w:r>
      <w:r w:rsidRPr="00360568">
        <w:rPr>
          <w:rFonts w:ascii="Times New Roman" w:hAnsi="Times New Roman" w:cs="Times New Roman"/>
        </w:rPr>
        <w:t>value</w:t>
      </w:r>
      <w:r w:rsidRPr="00360568">
        <w:rPr>
          <w:rFonts w:ascii="Times New Roman" w:hAnsi="Times New Roman" w:cs="Times New Roman"/>
          <w:spacing w:val="18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18"/>
        </w:rPr>
        <w:t xml:space="preserve"> </w:t>
      </w:r>
      <w:r w:rsidRPr="00360568">
        <w:rPr>
          <w:rFonts w:ascii="Times New Roman" w:hAnsi="Times New Roman" w:cs="Times New Roman"/>
        </w:rPr>
        <w:t>influence</w:t>
      </w:r>
      <w:r w:rsidRPr="00360568">
        <w:rPr>
          <w:rFonts w:ascii="Times New Roman" w:hAnsi="Times New Roman" w:cs="Times New Roman"/>
          <w:spacing w:val="19"/>
        </w:rPr>
        <w:t xml:space="preserve"> </w:t>
      </w:r>
      <w:r w:rsidRPr="00360568">
        <w:rPr>
          <w:rFonts w:ascii="Times New Roman" w:hAnsi="Times New Roman" w:cs="Times New Roman"/>
        </w:rPr>
        <w:t>the action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an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official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procurement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process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contract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execution;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and</w:t>
      </w:r>
    </w:p>
    <w:p w14:paraId="083E3659" w14:textId="270CA8C9" w:rsidR="000A6A38" w:rsidRPr="00360568" w:rsidRDefault="000A6A38">
      <w:pPr>
        <w:pStyle w:val="ListParagraph"/>
        <w:numPr>
          <w:ilvl w:val="0"/>
          <w:numId w:val="26"/>
        </w:numPr>
        <w:tabs>
          <w:tab w:val="left" w:pos="841"/>
        </w:tabs>
        <w:kinsoku w:val="0"/>
        <w:overflowPunct w:val="0"/>
        <w:spacing w:before="196" w:line="276" w:lineRule="auto"/>
        <w:ind w:right="116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 xml:space="preserve">“fraudulent practice” includes a misrepresentation of facts in order to influence a procurement process or </w:t>
      </w:r>
      <w:proofErr w:type="gramStart"/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48"/>
        </w:rPr>
        <w:t xml:space="preserve"> </w:t>
      </w:r>
      <w:r w:rsidR="00236BF7">
        <w:rPr>
          <w:rFonts w:ascii="Times New Roman" w:hAnsi="Times New Roman" w:cs="Times New Roman"/>
          <w:spacing w:val="-48"/>
        </w:rPr>
        <w:t xml:space="preserve"> </w:t>
      </w:r>
      <w:r w:rsidRPr="00360568">
        <w:rPr>
          <w:rFonts w:ascii="Times New Roman" w:hAnsi="Times New Roman" w:cs="Times New Roman"/>
        </w:rPr>
        <w:t>execution</w:t>
      </w:r>
      <w:proofErr w:type="gramEnd"/>
      <w:r w:rsidRPr="00360568">
        <w:rPr>
          <w:rFonts w:ascii="Times New Roman" w:hAnsi="Times New Roman" w:cs="Times New Roman"/>
        </w:rPr>
        <w:t xml:space="preserve"> of a contract to the detriment of the Procuring Entity, and includes collusive practices among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Providers prior to or after bid submission designed to establish bid prices at artificial, non-competitive levels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to deprive the project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of the benefits 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free and open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competition;</w:t>
      </w:r>
    </w:p>
    <w:p w14:paraId="55B7A064" w14:textId="76019A1E" w:rsidR="000A6A38" w:rsidRPr="00360568" w:rsidRDefault="000A6A38">
      <w:pPr>
        <w:pStyle w:val="ListParagraph"/>
        <w:numPr>
          <w:ilvl w:val="0"/>
          <w:numId w:val="27"/>
        </w:numPr>
        <w:tabs>
          <w:tab w:val="left" w:pos="841"/>
        </w:tabs>
        <w:kinsoku w:val="0"/>
        <w:overflowPunct w:val="0"/>
        <w:spacing w:before="160" w:line="278" w:lineRule="auto"/>
        <w:ind w:right="117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 xml:space="preserve">will reject a recommendation for award if it determines that the Bidder recommended for award has </w:t>
      </w:r>
      <w:r w:rsidR="00784657" w:rsidRPr="00360568">
        <w:rPr>
          <w:rFonts w:ascii="Times New Roman" w:hAnsi="Times New Roman" w:cs="Times New Roman"/>
        </w:rPr>
        <w:t>engaged</w:t>
      </w:r>
      <w:r w:rsidR="00784657" w:rsidRPr="00360568">
        <w:rPr>
          <w:rFonts w:ascii="Times New Roman" w:hAnsi="Times New Roman" w:cs="Times New Roman"/>
          <w:spacing w:val="-48"/>
        </w:rPr>
        <w:t xml:space="preserve"> </w:t>
      </w:r>
      <w:proofErr w:type="spellStart"/>
      <w:r w:rsidR="00784657" w:rsidRPr="00360568">
        <w:rPr>
          <w:rFonts w:ascii="Times New Roman" w:hAnsi="Times New Roman" w:cs="Times New Roman"/>
          <w:spacing w:val="-48"/>
        </w:rPr>
        <w:t>i</w:t>
      </w:r>
      <w:proofErr w:type="spellEnd"/>
      <w:r w:rsidR="00236BF7">
        <w:rPr>
          <w:rFonts w:ascii="Times New Roman" w:hAnsi="Times New Roman" w:cs="Times New Roman"/>
          <w:spacing w:val="-48"/>
        </w:rPr>
        <w:t xml:space="preserve"> </w:t>
      </w:r>
      <w:r w:rsidR="00784657" w:rsidRPr="00360568">
        <w:rPr>
          <w:rFonts w:ascii="Times New Roman" w:hAnsi="Times New Roman" w:cs="Times New Roman"/>
          <w:spacing w:val="-48"/>
        </w:rPr>
        <w:t>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corrupt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or fraudulent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practices in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competing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for the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Contract; and</w:t>
      </w:r>
    </w:p>
    <w:p w14:paraId="0090EEAE" w14:textId="77777777" w:rsidR="000A6A38" w:rsidRPr="00360568" w:rsidRDefault="000A6A38">
      <w:pPr>
        <w:pStyle w:val="ListParagraph"/>
        <w:numPr>
          <w:ilvl w:val="2"/>
          <w:numId w:val="29"/>
        </w:numPr>
        <w:tabs>
          <w:tab w:val="left" w:pos="841"/>
        </w:tabs>
        <w:kinsoku w:val="0"/>
        <w:overflowPunct w:val="0"/>
        <w:spacing w:before="156" w:line="278" w:lineRule="auto"/>
        <w:ind w:right="114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In pursuit of the policy, WALIMU requires representatives of both the Procurement and Logistics</w:t>
      </w:r>
      <w:r w:rsidRPr="00360568">
        <w:rPr>
          <w:rFonts w:ascii="Times New Roman" w:hAnsi="Times New Roman" w:cs="Times New Roman"/>
          <w:spacing w:val="-48"/>
        </w:rPr>
        <w:t xml:space="preserve"> </w:t>
      </w:r>
      <w:r w:rsidRPr="00360568">
        <w:rPr>
          <w:rFonts w:ascii="Times New Roman" w:hAnsi="Times New Roman" w:cs="Times New Roman"/>
        </w:rPr>
        <w:t>Unit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and of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Providers to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adhere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to the relevant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codes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of ethical conduct.</w:t>
      </w:r>
    </w:p>
    <w:p w14:paraId="53212E3A" w14:textId="77777777" w:rsidR="000A6A38" w:rsidRPr="00360568" w:rsidRDefault="000A6A38">
      <w:pPr>
        <w:pStyle w:val="ListParagraph"/>
        <w:numPr>
          <w:ilvl w:val="2"/>
          <w:numId w:val="29"/>
        </w:numPr>
        <w:tabs>
          <w:tab w:val="left" w:pos="841"/>
        </w:tabs>
        <w:kinsoku w:val="0"/>
        <w:overflowPunct w:val="0"/>
        <w:spacing w:before="156" w:line="278" w:lineRule="auto"/>
        <w:ind w:right="114"/>
        <w:jc w:val="both"/>
        <w:rPr>
          <w:rFonts w:ascii="Times New Roman" w:hAnsi="Times New Roman" w:cs="Times New Roman"/>
        </w:rPr>
        <w:sectPr w:rsidR="000A6A38" w:rsidRPr="00360568">
          <w:headerReference w:type="default" r:id="rId11"/>
          <w:footerReference w:type="default" r:id="rId12"/>
          <w:pgSz w:w="12240" w:h="15840"/>
          <w:pgMar w:top="1260" w:right="1320" w:bottom="1200" w:left="1320" w:header="725" w:footer="1018" w:gutter="0"/>
          <w:pgNumType w:start="1"/>
          <w:cols w:space="720"/>
          <w:noEndnote/>
        </w:sectPr>
      </w:pPr>
    </w:p>
    <w:p w14:paraId="3AF73692" w14:textId="77777777" w:rsidR="000A6A38" w:rsidRPr="00360568" w:rsidRDefault="000A6A38">
      <w:pPr>
        <w:pStyle w:val="Heading2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bookmarkStart w:id="4" w:name="_bookmark4"/>
      <w:bookmarkEnd w:id="4"/>
      <w:r w:rsidRPr="00360568"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II: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INSTRUCTIONS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PROVIDERS</w:t>
      </w:r>
    </w:p>
    <w:p w14:paraId="38F559A1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C401E" w14:textId="77777777" w:rsidR="000A6A38" w:rsidRPr="00360568" w:rsidRDefault="000A6A38">
      <w:pPr>
        <w:pStyle w:val="ListParagraph"/>
        <w:numPr>
          <w:ilvl w:val="1"/>
          <w:numId w:val="25"/>
        </w:numPr>
        <w:tabs>
          <w:tab w:val="left" w:pos="841"/>
        </w:tabs>
        <w:kinsoku w:val="0"/>
        <w:overflowPunct w:val="0"/>
        <w:spacing w:before="215"/>
        <w:ind w:hanging="721"/>
        <w:jc w:val="both"/>
        <w:rPr>
          <w:rFonts w:ascii="Times New Roman" w:hAnsi="Times New Roman" w:cs="Times New Roman"/>
          <w:b/>
          <w:bCs/>
        </w:rPr>
      </w:pPr>
      <w:bookmarkStart w:id="5" w:name="_bookmark5"/>
      <w:bookmarkEnd w:id="5"/>
      <w:r w:rsidRPr="00360568">
        <w:rPr>
          <w:rFonts w:ascii="Times New Roman" w:hAnsi="Times New Roman" w:cs="Times New Roman"/>
          <w:b/>
          <w:bCs/>
        </w:rPr>
        <w:t>Introduction</w:t>
      </w:r>
    </w:p>
    <w:p w14:paraId="34B49571" w14:textId="17049666" w:rsidR="000A6A38" w:rsidRPr="00360568" w:rsidRDefault="00D11F12">
      <w:pPr>
        <w:pStyle w:val="BodyText"/>
        <w:kinsoku w:val="0"/>
        <w:overflowPunct w:val="0"/>
        <w:spacing w:before="37" w:line="276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 xml:space="preserve">WALIMU </w:t>
      </w:r>
      <w:r w:rsidR="000A6A38" w:rsidRPr="00360568">
        <w:rPr>
          <w:rFonts w:ascii="Times New Roman" w:hAnsi="Times New Roman" w:cs="Times New Roman"/>
          <w:sz w:val="24"/>
          <w:szCs w:val="24"/>
        </w:rPr>
        <w:t>will evaluate and pre-qualify all eligible companies for the provision of various services,</w:t>
      </w:r>
      <w:r w:rsidR="000A6A38" w:rsidRPr="0036056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 xml:space="preserve">works and </w:t>
      </w:r>
      <w:r w:rsidR="00C33329">
        <w:rPr>
          <w:rFonts w:ascii="Times New Roman" w:hAnsi="Times New Roman" w:cs="Times New Roman"/>
          <w:sz w:val="24"/>
          <w:szCs w:val="24"/>
        </w:rPr>
        <w:t>supplies</w:t>
      </w:r>
      <w:r w:rsidR="000A6A38" w:rsidRPr="00360568">
        <w:rPr>
          <w:rFonts w:ascii="Times New Roman" w:hAnsi="Times New Roman" w:cs="Times New Roman"/>
          <w:sz w:val="24"/>
          <w:szCs w:val="24"/>
        </w:rPr>
        <w:t xml:space="preserve"> for a period of </w:t>
      </w:r>
      <w:r w:rsidR="00DB7A16">
        <w:rPr>
          <w:rFonts w:ascii="Times New Roman" w:hAnsi="Times New Roman" w:cs="Times New Roman"/>
          <w:sz w:val="24"/>
          <w:szCs w:val="24"/>
        </w:rPr>
        <w:t>2 years</w:t>
      </w:r>
      <w:r w:rsidR="00C33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3332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A6A38" w:rsidRPr="00F926C8">
        <w:rPr>
          <w:rFonts w:ascii="Times New Roman" w:hAnsi="Times New Roman" w:cs="Times New Roman"/>
          <w:color w:val="000000"/>
          <w:sz w:val="24"/>
          <w:szCs w:val="24"/>
        </w:rPr>
        <w:t>nce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 xml:space="preserve"> a firm has been pre-qualified, it</w:t>
      </w:r>
      <w:r w:rsidR="000A6A38" w:rsidRPr="00360568">
        <w:rPr>
          <w:rFonts w:ascii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0A6A38" w:rsidRPr="003605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0A6A38" w:rsidRPr="003605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invited,</w:t>
      </w:r>
      <w:r w:rsidR="000A6A38" w:rsidRPr="003605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several</w:t>
      </w:r>
      <w:r w:rsidR="000A6A38" w:rsidRPr="003605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times</w:t>
      </w:r>
      <w:r w:rsidR="000A6A38" w:rsidRPr="003605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during</w:t>
      </w:r>
      <w:r w:rsidR="000A6A38" w:rsidRPr="003605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0A6A38" w:rsidRPr="003605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D11E4">
        <w:rPr>
          <w:rFonts w:ascii="Times New Roman" w:hAnsi="Times New Roman" w:cs="Times New Roman"/>
          <w:color w:val="000000"/>
          <w:sz w:val="24"/>
          <w:szCs w:val="24"/>
        </w:rPr>
        <w:t>period mentioned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6A38" w:rsidRPr="003605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0A6A38" w:rsidRPr="0036056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submit</w:t>
      </w:r>
      <w:r w:rsidR="000A6A38" w:rsidRPr="003605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6A38" w:rsidRPr="003605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proposal/Quotation/bid</w:t>
      </w:r>
      <w:r w:rsidR="000A6A38" w:rsidRPr="003605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0A6A38" w:rsidRPr="003605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0A6A38" w:rsidRPr="003605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provision</w:t>
      </w:r>
      <w:r w:rsidR="000A6A38" w:rsidRPr="003605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0A6A38" w:rsidRPr="003605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some</w:t>
      </w:r>
      <w:r w:rsidR="000A6A38" w:rsidRPr="003605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0A6A38" w:rsidRPr="003605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0A6A38" w:rsidRPr="003605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0A6A38" w:rsidRPr="003605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services</w:t>
      </w:r>
      <w:r w:rsidR="000A6A38" w:rsidRPr="003605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color w:val="000000"/>
          <w:sz w:val="24"/>
          <w:szCs w:val="24"/>
        </w:rPr>
        <w:t>or supplies.</w:t>
      </w:r>
    </w:p>
    <w:p w14:paraId="0ED5E207" w14:textId="77777777" w:rsidR="000A6A38" w:rsidRPr="00360568" w:rsidRDefault="00D11F12">
      <w:pPr>
        <w:pStyle w:val="BodyText"/>
        <w:kinsoku w:val="0"/>
        <w:overflowPunct w:val="0"/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 xml:space="preserve">WALIMU </w:t>
      </w:r>
      <w:r w:rsidR="000A6A38" w:rsidRPr="00360568">
        <w:rPr>
          <w:rFonts w:ascii="Times New Roman" w:hAnsi="Times New Roman" w:cs="Times New Roman"/>
          <w:sz w:val="24"/>
          <w:szCs w:val="24"/>
        </w:rPr>
        <w:t>reserves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the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right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to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add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similar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types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of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services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and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goods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to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the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list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in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Appendix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B.</w:t>
      </w:r>
    </w:p>
    <w:p w14:paraId="3E4CCF14" w14:textId="77777777" w:rsidR="000A6A38" w:rsidRPr="00360568" w:rsidRDefault="000A6A38">
      <w:pPr>
        <w:pStyle w:val="ListParagraph"/>
        <w:numPr>
          <w:ilvl w:val="1"/>
          <w:numId w:val="25"/>
        </w:numPr>
        <w:tabs>
          <w:tab w:val="left" w:pos="841"/>
        </w:tabs>
        <w:kinsoku w:val="0"/>
        <w:overflowPunct w:val="0"/>
        <w:spacing w:before="196"/>
        <w:ind w:hanging="721"/>
        <w:jc w:val="both"/>
        <w:rPr>
          <w:rFonts w:ascii="Times New Roman" w:hAnsi="Times New Roman" w:cs="Times New Roman"/>
          <w:b/>
          <w:bCs/>
        </w:rPr>
      </w:pPr>
      <w:bookmarkStart w:id="6" w:name="_bookmark6"/>
      <w:bookmarkEnd w:id="6"/>
      <w:r w:rsidRPr="00360568">
        <w:rPr>
          <w:rFonts w:ascii="Times New Roman" w:hAnsi="Times New Roman" w:cs="Times New Roman"/>
          <w:b/>
          <w:bCs/>
        </w:rPr>
        <w:t>Objectives</w:t>
      </w:r>
    </w:p>
    <w:p w14:paraId="23B1165F" w14:textId="358825CF" w:rsidR="000A6A38" w:rsidRPr="00360568" w:rsidRDefault="00D11F12" w:rsidP="000A6A38">
      <w:pPr>
        <w:pStyle w:val="BodyText"/>
        <w:kinsoku w:val="0"/>
        <w:overflowPunct w:val="0"/>
        <w:spacing w:before="38" w:line="278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 xml:space="preserve">WALIMU </w:t>
      </w:r>
      <w:r w:rsidR="000A6A38" w:rsidRPr="00360568">
        <w:rPr>
          <w:rFonts w:ascii="Times New Roman" w:hAnsi="Times New Roman" w:cs="Times New Roman"/>
          <w:sz w:val="24"/>
          <w:szCs w:val="24"/>
        </w:rPr>
        <w:t xml:space="preserve">invites </w:t>
      </w:r>
      <w:r w:rsidR="000A6A38" w:rsidRPr="00360568">
        <w:rPr>
          <w:rFonts w:ascii="Times New Roman" w:hAnsi="Times New Roman" w:cs="Times New Roman"/>
          <w:b/>
          <w:sz w:val="24"/>
          <w:szCs w:val="24"/>
        </w:rPr>
        <w:t>sealed Applications</w:t>
      </w:r>
      <w:r w:rsidR="000A6A38" w:rsidRPr="00360568">
        <w:rPr>
          <w:rFonts w:ascii="Times New Roman" w:hAnsi="Times New Roman" w:cs="Times New Roman"/>
          <w:sz w:val="24"/>
          <w:szCs w:val="24"/>
        </w:rPr>
        <w:t xml:space="preserve"> from reputable providers for services, works and </w:t>
      </w:r>
      <w:r w:rsidR="00FD11E4">
        <w:rPr>
          <w:rFonts w:ascii="Times New Roman" w:hAnsi="Times New Roman" w:cs="Times New Roman"/>
          <w:sz w:val="24"/>
          <w:szCs w:val="24"/>
        </w:rPr>
        <w:t xml:space="preserve">supplies </w:t>
      </w:r>
      <w:r w:rsidR="000A6A38" w:rsidRPr="00360568">
        <w:rPr>
          <w:rFonts w:ascii="Times New Roman" w:hAnsi="Times New Roman" w:cs="Times New Roman"/>
          <w:sz w:val="24"/>
          <w:szCs w:val="24"/>
        </w:rPr>
        <w:t>for</w:t>
      </w:r>
      <w:r w:rsidR="000A6A38"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the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provision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of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various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services and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goods for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a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period</w:t>
      </w:r>
      <w:r w:rsidR="000A6A38"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of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B7A16">
        <w:rPr>
          <w:rFonts w:ascii="Times New Roman" w:hAnsi="Times New Roman" w:cs="Times New Roman"/>
          <w:sz w:val="24"/>
          <w:szCs w:val="24"/>
        </w:rPr>
        <w:t>2 years</w:t>
      </w:r>
      <w:r w:rsidR="00FD11E4">
        <w:rPr>
          <w:rFonts w:ascii="Times New Roman" w:hAnsi="Times New Roman" w:cs="Times New Roman"/>
          <w:sz w:val="24"/>
          <w:szCs w:val="24"/>
        </w:rPr>
        <w:t>.</w:t>
      </w:r>
      <w:r w:rsidR="000A6A38" w:rsidRPr="003605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The list of items required during the above-mentioned financial years are given in Appendix B.</w:t>
      </w:r>
      <w:r w:rsidR="000A6A38"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Procurement</w:t>
      </w:r>
      <w:r w:rsidR="000A6A38" w:rsidRPr="0036056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0A6A38"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>Logistics</w:t>
      </w:r>
      <w:r w:rsidR="000A6A38"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>Unit</w:t>
      </w:r>
      <w:r w:rsidR="000A6A38" w:rsidRPr="003605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="000A6A38"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>note</w:t>
      </w:r>
      <w:r w:rsidR="000A6A38"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="000A6A38"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0A6A38"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="000A6A38"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>works</w:t>
      </w:r>
      <w:r w:rsidR="000A6A38"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and</w:t>
      </w:r>
      <w:r w:rsidR="000A6A38"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goods</w:t>
      </w:r>
      <w:r w:rsidR="000A6A38"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are</w:t>
      </w:r>
      <w:r w:rsidR="000A6A38"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not</w:t>
      </w:r>
      <w:r w:rsidR="000A6A38"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restricted</w:t>
      </w:r>
      <w:r w:rsidR="000A6A38"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to</w:t>
      </w:r>
      <w:r w:rsidR="000A6A38"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those</w:t>
      </w:r>
      <w:r w:rsidR="000A6A38"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listed</w:t>
      </w:r>
      <w:r w:rsidR="000A6A38"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in</w:t>
      </w:r>
      <w:r w:rsidR="000A6A38"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Appendix</w:t>
      </w:r>
      <w:r w:rsidR="000A6A38"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B.</w:t>
      </w:r>
    </w:p>
    <w:p w14:paraId="5BB407C3" w14:textId="77777777" w:rsidR="000A6A38" w:rsidRPr="00360568" w:rsidRDefault="000A6A38">
      <w:pPr>
        <w:pStyle w:val="ListParagraph"/>
        <w:numPr>
          <w:ilvl w:val="1"/>
          <w:numId w:val="25"/>
        </w:numPr>
        <w:tabs>
          <w:tab w:val="left" w:pos="841"/>
        </w:tabs>
        <w:kinsoku w:val="0"/>
        <w:overflowPunct w:val="0"/>
        <w:spacing w:before="154"/>
        <w:ind w:hanging="721"/>
        <w:rPr>
          <w:rFonts w:ascii="Times New Roman" w:hAnsi="Times New Roman" w:cs="Times New Roman"/>
          <w:b/>
          <w:bCs/>
        </w:rPr>
      </w:pPr>
      <w:bookmarkStart w:id="7" w:name="_bookmark7"/>
      <w:bookmarkEnd w:id="7"/>
      <w:r w:rsidRPr="00360568">
        <w:rPr>
          <w:rFonts w:ascii="Times New Roman" w:hAnsi="Times New Roman" w:cs="Times New Roman"/>
          <w:b/>
          <w:bCs/>
        </w:rPr>
        <w:t>Eligible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Applicants</w:t>
      </w:r>
      <w:r w:rsidRPr="0036056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and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Countries</w:t>
      </w:r>
    </w:p>
    <w:p w14:paraId="249AA819" w14:textId="77777777" w:rsidR="000A6A38" w:rsidRPr="00360568" w:rsidRDefault="000A6A38">
      <w:pPr>
        <w:pStyle w:val="ListParagraph"/>
        <w:numPr>
          <w:ilvl w:val="2"/>
          <w:numId w:val="25"/>
        </w:numPr>
        <w:tabs>
          <w:tab w:val="left" w:pos="841"/>
        </w:tabs>
        <w:kinsoku w:val="0"/>
        <w:overflowPunct w:val="0"/>
        <w:spacing w:before="38" w:line="278" w:lineRule="auto"/>
        <w:ind w:right="121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An Applicant, and all parties constituting the Applicant, shall meet the following criteria to be eligible to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participate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 Pre –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Qualification:</w:t>
      </w:r>
    </w:p>
    <w:p w14:paraId="5C2F7BE8" w14:textId="77777777" w:rsidR="000A6A38" w:rsidRPr="00360568" w:rsidRDefault="000A6A38">
      <w:pPr>
        <w:pStyle w:val="ListParagraph"/>
        <w:numPr>
          <w:ilvl w:val="0"/>
          <w:numId w:val="24"/>
        </w:numPr>
        <w:tabs>
          <w:tab w:val="left" w:pos="841"/>
        </w:tabs>
        <w:kinsoku w:val="0"/>
        <w:overflowPunct w:val="0"/>
        <w:spacing w:before="156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applicant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has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legal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capacity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enter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into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contract in Uganda;</w:t>
      </w:r>
    </w:p>
    <w:p w14:paraId="24B14F4C" w14:textId="77777777" w:rsidR="000A6A38" w:rsidRPr="00360568" w:rsidRDefault="000A6A38">
      <w:pPr>
        <w:pStyle w:val="ListParagraph"/>
        <w:numPr>
          <w:ilvl w:val="0"/>
          <w:numId w:val="24"/>
        </w:numPr>
        <w:tabs>
          <w:tab w:val="left" w:pos="841"/>
        </w:tabs>
        <w:kinsoku w:val="0"/>
        <w:overflowPunct w:val="0"/>
        <w:spacing w:before="198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applicant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is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not:</w:t>
      </w:r>
    </w:p>
    <w:p w14:paraId="413BCC2F" w14:textId="77777777" w:rsidR="000A6A38" w:rsidRPr="00360568" w:rsidRDefault="000A6A38">
      <w:pPr>
        <w:pStyle w:val="ListParagraph"/>
        <w:numPr>
          <w:ilvl w:val="0"/>
          <w:numId w:val="23"/>
        </w:numPr>
        <w:tabs>
          <w:tab w:val="left" w:pos="841"/>
        </w:tabs>
        <w:kinsoku w:val="0"/>
        <w:overflowPunct w:val="0"/>
        <w:spacing w:before="199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Insolvent;</w:t>
      </w:r>
    </w:p>
    <w:p w14:paraId="2E14FC0B" w14:textId="77777777" w:rsidR="000A6A38" w:rsidRPr="00360568" w:rsidRDefault="000A6A38">
      <w:pPr>
        <w:pStyle w:val="ListParagraph"/>
        <w:numPr>
          <w:ilvl w:val="0"/>
          <w:numId w:val="23"/>
        </w:numPr>
        <w:tabs>
          <w:tab w:val="left" w:pos="841"/>
        </w:tabs>
        <w:kinsoku w:val="0"/>
        <w:overflowPunct w:val="0"/>
        <w:spacing w:before="197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receivership;</w:t>
      </w:r>
    </w:p>
    <w:p w14:paraId="76160B15" w14:textId="77777777" w:rsidR="000A6A38" w:rsidRPr="00360568" w:rsidRDefault="000A6A38">
      <w:pPr>
        <w:pStyle w:val="ListParagraph"/>
        <w:numPr>
          <w:ilvl w:val="0"/>
          <w:numId w:val="23"/>
        </w:numPr>
        <w:tabs>
          <w:tab w:val="left" w:pos="841"/>
        </w:tabs>
        <w:kinsoku w:val="0"/>
        <w:overflowPunct w:val="0"/>
        <w:spacing w:before="199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Bankrupt;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or</w:t>
      </w:r>
    </w:p>
    <w:p w14:paraId="46B423B5" w14:textId="77777777" w:rsidR="000A6A38" w:rsidRPr="00360568" w:rsidRDefault="000A6A38">
      <w:pPr>
        <w:pStyle w:val="ListParagraph"/>
        <w:numPr>
          <w:ilvl w:val="0"/>
          <w:numId w:val="23"/>
        </w:numPr>
        <w:tabs>
          <w:tab w:val="left" w:pos="841"/>
        </w:tabs>
        <w:kinsoku w:val="0"/>
        <w:overflowPunct w:val="0"/>
        <w:spacing w:before="196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Being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wound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up</w:t>
      </w:r>
    </w:p>
    <w:p w14:paraId="07CAB2FF" w14:textId="77777777" w:rsidR="000A6A38" w:rsidRPr="00360568" w:rsidRDefault="000A6A38">
      <w:pPr>
        <w:pStyle w:val="ListParagraph"/>
        <w:numPr>
          <w:ilvl w:val="0"/>
          <w:numId w:val="24"/>
        </w:numPr>
        <w:tabs>
          <w:tab w:val="left" w:pos="841"/>
        </w:tabs>
        <w:kinsoku w:val="0"/>
        <w:overflowPunct w:val="0"/>
        <w:spacing w:before="199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applicant’s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business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activities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have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not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been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suspended;</w:t>
      </w:r>
    </w:p>
    <w:p w14:paraId="064184C2" w14:textId="77777777" w:rsidR="000A6A38" w:rsidRPr="00360568" w:rsidRDefault="000A6A38">
      <w:pPr>
        <w:pStyle w:val="ListParagraph"/>
        <w:numPr>
          <w:ilvl w:val="0"/>
          <w:numId w:val="24"/>
        </w:numPr>
        <w:tabs>
          <w:tab w:val="left" w:pos="841"/>
        </w:tabs>
        <w:kinsoku w:val="0"/>
        <w:overflowPunct w:val="0"/>
        <w:spacing w:before="198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applicant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is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not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subject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legal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proceedings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any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circumstances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(b);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and</w:t>
      </w:r>
    </w:p>
    <w:p w14:paraId="1A8EA8B9" w14:textId="77777777" w:rsidR="000A6A38" w:rsidRPr="00360568" w:rsidRDefault="000A6A38">
      <w:pPr>
        <w:pStyle w:val="ListParagraph"/>
        <w:numPr>
          <w:ilvl w:val="0"/>
          <w:numId w:val="24"/>
        </w:numPr>
        <w:tabs>
          <w:tab w:val="left" w:pos="841"/>
        </w:tabs>
        <w:kinsoku w:val="0"/>
        <w:overflowPunct w:val="0"/>
        <w:spacing w:before="197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applicant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has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fulfilled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his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her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obligations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pay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taxes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social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security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="005860D4" w:rsidRPr="00360568">
        <w:rPr>
          <w:rFonts w:ascii="Times New Roman" w:hAnsi="Times New Roman" w:cs="Times New Roman"/>
        </w:rPr>
        <w:t>contributions.</w:t>
      </w:r>
    </w:p>
    <w:p w14:paraId="6DEB750E" w14:textId="77777777" w:rsidR="000A6A38" w:rsidRPr="00360568" w:rsidRDefault="000A6A38">
      <w:pPr>
        <w:pStyle w:val="ListParagraph"/>
        <w:numPr>
          <w:ilvl w:val="1"/>
          <w:numId w:val="25"/>
        </w:numPr>
        <w:tabs>
          <w:tab w:val="left" w:pos="841"/>
        </w:tabs>
        <w:kinsoku w:val="0"/>
        <w:overflowPunct w:val="0"/>
        <w:spacing w:before="157"/>
        <w:ind w:hanging="721"/>
        <w:jc w:val="both"/>
        <w:rPr>
          <w:rFonts w:ascii="Times New Roman" w:hAnsi="Times New Roman" w:cs="Times New Roman"/>
          <w:b/>
          <w:bCs/>
        </w:rPr>
      </w:pPr>
      <w:bookmarkStart w:id="8" w:name="_bookmark8"/>
      <w:bookmarkEnd w:id="8"/>
      <w:r w:rsidRPr="00360568">
        <w:rPr>
          <w:rFonts w:ascii="Times New Roman" w:hAnsi="Times New Roman" w:cs="Times New Roman"/>
          <w:b/>
          <w:bCs/>
        </w:rPr>
        <w:t>Cost of</w:t>
      </w:r>
      <w:r w:rsidRPr="0036056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Applying</w:t>
      </w:r>
    </w:p>
    <w:p w14:paraId="7CF68E99" w14:textId="77777777" w:rsidR="000A6A38" w:rsidRPr="00360568" w:rsidRDefault="000A6A38">
      <w:pPr>
        <w:pStyle w:val="BodyText"/>
        <w:kinsoku w:val="0"/>
        <w:overflowPunct w:val="0"/>
        <w:spacing w:before="35" w:line="278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Applicant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3605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bear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costs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associated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preparation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submission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its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Application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11F12" w:rsidRPr="00360568">
        <w:rPr>
          <w:rFonts w:ascii="Times New Roman" w:hAnsi="Times New Roman" w:cs="Times New Roman"/>
          <w:sz w:val="24"/>
          <w:szCs w:val="24"/>
        </w:rPr>
        <w:t xml:space="preserve">WALIMU </w:t>
      </w:r>
      <w:r w:rsidRPr="00360568">
        <w:rPr>
          <w:rFonts w:ascii="Times New Roman" w:hAnsi="Times New Roman" w:cs="Times New Roman"/>
          <w:sz w:val="24"/>
          <w:szCs w:val="24"/>
        </w:rPr>
        <w:t>in no case is responsible or liable for those costs, regardless of the conduct or outcome of the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pre-qualification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process.</w:t>
      </w:r>
    </w:p>
    <w:p w14:paraId="19C96ECF" w14:textId="77777777" w:rsidR="000A6A38" w:rsidRPr="00360568" w:rsidRDefault="000A6A38">
      <w:pPr>
        <w:pStyle w:val="ListParagraph"/>
        <w:numPr>
          <w:ilvl w:val="1"/>
          <w:numId w:val="25"/>
        </w:numPr>
        <w:tabs>
          <w:tab w:val="left" w:pos="841"/>
        </w:tabs>
        <w:kinsoku w:val="0"/>
        <w:overflowPunct w:val="0"/>
        <w:spacing w:before="154"/>
        <w:ind w:hanging="721"/>
        <w:jc w:val="both"/>
        <w:rPr>
          <w:rFonts w:ascii="Times New Roman" w:hAnsi="Times New Roman" w:cs="Times New Roman"/>
          <w:b/>
          <w:bCs/>
        </w:rPr>
      </w:pPr>
      <w:bookmarkStart w:id="9" w:name="_bookmark9"/>
      <w:bookmarkEnd w:id="9"/>
      <w:r w:rsidRPr="00360568">
        <w:rPr>
          <w:rFonts w:ascii="Times New Roman" w:hAnsi="Times New Roman" w:cs="Times New Roman"/>
          <w:b/>
          <w:bCs/>
        </w:rPr>
        <w:t>Clarification</w:t>
      </w:r>
      <w:r w:rsidRPr="0036056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of</w:t>
      </w:r>
      <w:r w:rsidRPr="0036056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pre-qualification</w:t>
      </w:r>
      <w:r w:rsidRPr="0036056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Documents</w:t>
      </w:r>
    </w:p>
    <w:p w14:paraId="238B87A5" w14:textId="247953DB" w:rsidR="000A6A38" w:rsidRPr="00360568" w:rsidRDefault="000A6A38" w:rsidP="00DB7A16">
      <w:pPr>
        <w:pStyle w:val="BodyText"/>
        <w:kinsoku w:val="0"/>
        <w:overflowPunct w:val="0"/>
        <w:spacing w:before="38" w:line="276" w:lineRule="auto"/>
        <w:ind w:left="119" w:right="115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lastRenderedPageBreak/>
        <w:t xml:space="preserve">A prospective Applicant requiring any clarification of the pre-qualification documents may notify </w:t>
      </w:r>
      <w:r w:rsidR="00D11F12" w:rsidRPr="00360568">
        <w:rPr>
          <w:rFonts w:ascii="Times New Roman" w:hAnsi="Times New Roman" w:cs="Times New Roman"/>
          <w:sz w:val="24"/>
          <w:szCs w:val="24"/>
        </w:rPr>
        <w:t>WALIMU</w:t>
      </w:r>
      <w:r w:rsidRPr="0036056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</w:t>
      </w:r>
      <w:r w:rsidRPr="0036056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writing</w:t>
      </w:r>
      <w:r w:rsidRPr="003605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or</w:t>
      </w:r>
      <w:r w:rsidRPr="0036056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by</w:t>
      </w:r>
      <w:r w:rsidRPr="003605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cable</w:t>
      </w:r>
      <w:r w:rsidRPr="0036056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(hereinafter,</w:t>
      </w:r>
      <w:r w:rsidRPr="003605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term</w:t>
      </w:r>
      <w:r w:rsidRPr="003605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cable</w:t>
      </w:r>
      <w:r w:rsidRPr="003605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is</w:t>
      </w:r>
      <w:r w:rsidRPr="0036056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deemed</w:t>
      </w:r>
      <w:r w:rsidRPr="003605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include</w:t>
      </w:r>
      <w:r w:rsidRPr="003605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telephone,</w:t>
      </w:r>
      <w:r w:rsidRPr="0036056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e-mail)</w:t>
      </w:r>
      <w:r w:rsidR="00DB7A16">
        <w:rPr>
          <w:rFonts w:ascii="Times New Roman" w:hAnsi="Times New Roman" w:cs="Times New Roman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 xml:space="preserve">at the client’s address indicated below. </w:t>
      </w:r>
      <w:r w:rsidR="00D11F12" w:rsidRPr="00360568">
        <w:rPr>
          <w:rFonts w:ascii="Times New Roman" w:hAnsi="Times New Roman" w:cs="Times New Roman"/>
          <w:sz w:val="24"/>
          <w:szCs w:val="24"/>
        </w:rPr>
        <w:t xml:space="preserve">WALIMU </w:t>
      </w:r>
      <w:r w:rsidRPr="00360568">
        <w:rPr>
          <w:rFonts w:ascii="Times New Roman" w:hAnsi="Times New Roman" w:cs="Times New Roman"/>
          <w:sz w:val="24"/>
          <w:szCs w:val="24"/>
        </w:rPr>
        <w:t>will respond in writing to any request for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clarification on the pre-qualification documents, which it receives no later than the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deadline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for the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submission of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Applications.</w:t>
      </w:r>
    </w:p>
    <w:p w14:paraId="3ADF85C1" w14:textId="77777777" w:rsidR="005860D4" w:rsidRPr="00360568" w:rsidRDefault="000A6A38" w:rsidP="005860D4">
      <w:pPr>
        <w:pStyle w:val="BodyText"/>
        <w:tabs>
          <w:tab w:val="left" w:pos="2280"/>
        </w:tabs>
        <w:kinsoku w:val="0"/>
        <w:overflowPunct w:val="0"/>
        <w:spacing w:before="157" w:line="427" w:lineRule="auto"/>
        <w:ind w:left="120" w:right="-30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For clarification purposes only, the Procurement and Logistics Unit address is:</w:t>
      </w:r>
    </w:p>
    <w:p w14:paraId="2C1B1B86" w14:textId="6BAF2A4E" w:rsidR="005860D4" w:rsidRPr="00360568" w:rsidRDefault="000A6A38" w:rsidP="005860D4">
      <w:pPr>
        <w:pStyle w:val="BodyText"/>
        <w:tabs>
          <w:tab w:val="left" w:pos="2263"/>
        </w:tabs>
        <w:kinsoku w:val="0"/>
        <w:overflowPunct w:val="0"/>
        <w:spacing w:before="157" w:line="427" w:lineRule="auto"/>
        <w:ind w:left="2070" w:right="2130" w:hanging="19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056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Attention:</w:t>
      </w:r>
      <w:r w:rsidRPr="00360568">
        <w:rPr>
          <w:rFonts w:ascii="Times New Roman" w:hAnsi="Times New Roman" w:cs="Times New Roman"/>
          <w:sz w:val="24"/>
          <w:szCs w:val="24"/>
        </w:rPr>
        <w:tab/>
      </w:r>
      <w:r w:rsidR="005860D4" w:rsidRPr="00360568">
        <w:rPr>
          <w:rFonts w:ascii="Times New Roman" w:hAnsi="Times New Roman" w:cs="Times New Roman"/>
          <w:sz w:val="24"/>
          <w:szCs w:val="24"/>
        </w:rPr>
        <w:t xml:space="preserve">PROCUREMENT &amp; LOGISTICS </w:t>
      </w:r>
      <w:r w:rsidR="009801A8">
        <w:rPr>
          <w:rFonts w:ascii="Times New Roman" w:hAnsi="Times New Roman" w:cs="Times New Roman"/>
          <w:sz w:val="24"/>
          <w:szCs w:val="24"/>
        </w:rPr>
        <w:t>UNIT</w:t>
      </w:r>
    </w:p>
    <w:p w14:paraId="26FBB86D" w14:textId="186D3EE2" w:rsidR="005860D4" w:rsidRPr="00360568" w:rsidRDefault="000A6A38" w:rsidP="005860D4">
      <w:pPr>
        <w:pStyle w:val="NoSpacing"/>
        <w:ind w:firstLine="120"/>
        <w:rPr>
          <w:rFonts w:ascii="Times New Roman" w:hAnsi="Times New Roman"/>
          <w:sz w:val="24"/>
          <w:szCs w:val="24"/>
        </w:rPr>
      </w:pPr>
      <w:r w:rsidRPr="00360568">
        <w:rPr>
          <w:rFonts w:ascii="Times New Roman" w:hAnsi="Times New Roman"/>
          <w:sz w:val="24"/>
          <w:szCs w:val="24"/>
        </w:rPr>
        <w:t>Street</w:t>
      </w:r>
      <w:r w:rsidRPr="0036056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/>
          <w:sz w:val="24"/>
          <w:szCs w:val="24"/>
        </w:rPr>
        <w:t>Address:</w:t>
      </w:r>
      <w:r w:rsidRPr="00360568">
        <w:rPr>
          <w:rFonts w:ascii="Times New Roman" w:hAnsi="Times New Roman"/>
          <w:sz w:val="24"/>
          <w:szCs w:val="24"/>
        </w:rPr>
        <w:tab/>
      </w:r>
      <w:r w:rsidR="005860D4" w:rsidRPr="00360568">
        <w:rPr>
          <w:rFonts w:ascii="Times New Roman" w:hAnsi="Times New Roman"/>
          <w:sz w:val="24"/>
          <w:szCs w:val="24"/>
        </w:rPr>
        <w:t xml:space="preserve">Unit 4, Plot 5-7 Coral Crescent, </w:t>
      </w:r>
      <w:r w:rsidR="00E347E3">
        <w:rPr>
          <w:rFonts w:ascii="Times New Roman" w:hAnsi="Times New Roman"/>
          <w:sz w:val="24"/>
          <w:szCs w:val="24"/>
        </w:rPr>
        <w:t xml:space="preserve">Lower </w:t>
      </w:r>
      <w:r w:rsidR="005860D4" w:rsidRPr="00360568">
        <w:rPr>
          <w:rFonts w:ascii="Times New Roman" w:hAnsi="Times New Roman"/>
          <w:sz w:val="24"/>
          <w:szCs w:val="24"/>
        </w:rPr>
        <w:t>Kololo</w:t>
      </w:r>
      <w:r w:rsidR="00E347E3">
        <w:rPr>
          <w:rFonts w:ascii="Times New Roman" w:hAnsi="Times New Roman"/>
          <w:sz w:val="24"/>
          <w:szCs w:val="24"/>
        </w:rPr>
        <w:t xml:space="preserve"> Terrace</w:t>
      </w:r>
    </w:p>
    <w:p w14:paraId="21DEF1C9" w14:textId="77777777" w:rsidR="000A6A38" w:rsidRPr="00360568" w:rsidRDefault="000A6A38">
      <w:pPr>
        <w:pStyle w:val="BodyText"/>
        <w:tabs>
          <w:tab w:val="left" w:pos="2280"/>
        </w:tabs>
        <w:kinsoku w:val="0"/>
        <w:overflowPunct w:val="0"/>
        <w:spacing w:before="196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Town/City:</w:t>
      </w:r>
      <w:r w:rsidRPr="00360568">
        <w:rPr>
          <w:rFonts w:ascii="Times New Roman" w:hAnsi="Times New Roman" w:cs="Times New Roman"/>
          <w:sz w:val="24"/>
          <w:szCs w:val="24"/>
        </w:rPr>
        <w:tab/>
        <w:t>KAMPALA</w:t>
      </w:r>
    </w:p>
    <w:p w14:paraId="00EE6ABD" w14:textId="77777777" w:rsidR="000A6A38" w:rsidRPr="00360568" w:rsidRDefault="000A6A38" w:rsidP="005860D4">
      <w:pPr>
        <w:pStyle w:val="BodyText"/>
        <w:tabs>
          <w:tab w:val="left" w:pos="630"/>
          <w:tab w:val="left" w:pos="2280"/>
        </w:tabs>
        <w:kinsoku w:val="0"/>
        <w:overflowPunct w:val="0"/>
        <w:spacing w:before="199"/>
        <w:ind w:left="12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Postal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Code:</w:t>
      </w:r>
      <w:r w:rsidRPr="00360568">
        <w:rPr>
          <w:rFonts w:ascii="Times New Roman" w:hAnsi="Times New Roman" w:cs="Times New Roman"/>
          <w:sz w:val="24"/>
          <w:szCs w:val="24"/>
        </w:rPr>
        <w:tab/>
        <w:t>P.O.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BOX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BE8" w:rsidRPr="00360568">
        <w:rPr>
          <w:rFonts w:ascii="Times New Roman" w:hAnsi="Times New Roman" w:cs="Times New Roman"/>
          <w:sz w:val="24"/>
          <w:szCs w:val="24"/>
        </w:rPr>
        <w:t>9924</w:t>
      </w:r>
      <w:r w:rsidRPr="00360568">
        <w:rPr>
          <w:rFonts w:ascii="Times New Roman" w:hAnsi="Times New Roman" w:cs="Times New Roman"/>
          <w:sz w:val="24"/>
          <w:szCs w:val="24"/>
        </w:rPr>
        <w:t>,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Kampala</w:t>
      </w:r>
    </w:p>
    <w:p w14:paraId="6683A98F" w14:textId="640CB9AD" w:rsidR="00DB7A16" w:rsidRPr="00360568" w:rsidRDefault="000A6A38" w:rsidP="00DB7A16">
      <w:pPr>
        <w:pStyle w:val="BodyText"/>
        <w:tabs>
          <w:tab w:val="left" w:pos="2280"/>
        </w:tabs>
        <w:kinsoku w:val="0"/>
        <w:overflowPunct w:val="0"/>
        <w:spacing w:before="199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Country:</w:t>
      </w:r>
      <w:r w:rsidRPr="00360568">
        <w:rPr>
          <w:rFonts w:ascii="Times New Roman" w:hAnsi="Times New Roman" w:cs="Times New Roman"/>
          <w:sz w:val="24"/>
          <w:szCs w:val="24"/>
        </w:rPr>
        <w:tab/>
        <w:t>UGANDA</w:t>
      </w:r>
    </w:p>
    <w:p w14:paraId="4F276B00" w14:textId="674F5A5A" w:rsidR="00DB7A16" w:rsidRDefault="000A6A38" w:rsidP="00DB7A16">
      <w:pPr>
        <w:ind w:firstLine="12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Email:</w:t>
      </w:r>
      <w:r w:rsidRPr="00360568">
        <w:rPr>
          <w:rFonts w:ascii="Times New Roman" w:hAnsi="Times New Roman" w:cs="Times New Roman"/>
          <w:sz w:val="24"/>
          <w:szCs w:val="24"/>
        </w:rPr>
        <w:tab/>
      </w:r>
      <w:r w:rsidR="005860D4" w:rsidRPr="00360568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DB7A16" w:rsidRPr="00EC32D4">
          <w:rPr>
            <w:rStyle w:val="Hyperlink"/>
            <w:rFonts w:ascii="Times New Roman" w:hAnsi="Times New Roman"/>
            <w:sz w:val="24"/>
            <w:szCs w:val="24"/>
          </w:rPr>
          <w:t>procurement@walimu.org</w:t>
        </w:r>
      </w:hyperlink>
    </w:p>
    <w:p w14:paraId="4A835914" w14:textId="77777777" w:rsidR="00DB7A16" w:rsidRDefault="00DB7A16" w:rsidP="00DB7A16">
      <w:pPr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 xml:space="preserve">  </w:t>
      </w:r>
    </w:p>
    <w:p w14:paraId="65815630" w14:textId="63F3E99B" w:rsidR="005860D4" w:rsidRPr="00360568" w:rsidRDefault="00DB7A16" w:rsidP="00DB7A16">
      <w:pPr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Telephone:                 +256 783 009 044 /</w:t>
      </w:r>
      <w:r w:rsidR="00740F7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+256 759348787 /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+256 </w:t>
      </w:r>
      <w:r w:rsidR="009801A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700427181</w:t>
      </w:r>
    </w:p>
    <w:p w14:paraId="2DD45AF6" w14:textId="77777777" w:rsidR="000A6A38" w:rsidRPr="00360568" w:rsidRDefault="000A6A38">
      <w:pPr>
        <w:pStyle w:val="BodyText"/>
        <w:tabs>
          <w:tab w:val="left" w:pos="2277"/>
        </w:tabs>
        <w:kinsoku w:val="0"/>
        <w:overflowPunct w:val="0"/>
        <w:spacing w:before="199"/>
        <w:ind w:left="120"/>
        <w:rPr>
          <w:rFonts w:ascii="Times New Roman" w:hAnsi="Times New Roman" w:cs="Times New Roman"/>
          <w:color w:val="0462C1"/>
          <w:sz w:val="24"/>
          <w:szCs w:val="24"/>
        </w:rPr>
      </w:pPr>
    </w:p>
    <w:p w14:paraId="46B25BF2" w14:textId="77777777" w:rsidR="000A6A38" w:rsidRPr="00360568" w:rsidRDefault="000A6A38">
      <w:pPr>
        <w:pStyle w:val="Heading2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bookmarkStart w:id="10" w:name="_bookmark10"/>
      <w:bookmarkEnd w:id="10"/>
      <w:r w:rsidRPr="00360568">
        <w:rPr>
          <w:rFonts w:ascii="Times New Roman" w:hAnsi="Times New Roman" w:cs="Times New Roman"/>
          <w:sz w:val="24"/>
          <w:szCs w:val="24"/>
        </w:rPr>
        <w:t>PART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III: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PREPARATION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APPLICATIONS</w:t>
      </w:r>
    </w:p>
    <w:p w14:paraId="437E1ED1" w14:textId="77777777" w:rsidR="000A6A38" w:rsidRPr="00360568" w:rsidRDefault="000A6A38">
      <w:pPr>
        <w:pStyle w:val="ListParagraph"/>
        <w:numPr>
          <w:ilvl w:val="1"/>
          <w:numId w:val="21"/>
        </w:numPr>
        <w:tabs>
          <w:tab w:val="left" w:pos="841"/>
        </w:tabs>
        <w:kinsoku w:val="0"/>
        <w:overflowPunct w:val="0"/>
        <w:spacing w:before="80"/>
        <w:ind w:hanging="721"/>
        <w:jc w:val="both"/>
        <w:rPr>
          <w:rFonts w:ascii="Times New Roman" w:hAnsi="Times New Roman" w:cs="Times New Roman"/>
          <w:b/>
          <w:bCs/>
        </w:rPr>
      </w:pPr>
      <w:bookmarkStart w:id="11" w:name="_bookmark11"/>
      <w:bookmarkEnd w:id="11"/>
      <w:r w:rsidRPr="00360568">
        <w:rPr>
          <w:rFonts w:ascii="Times New Roman" w:hAnsi="Times New Roman" w:cs="Times New Roman"/>
          <w:b/>
          <w:bCs/>
        </w:rPr>
        <w:t>Language</w:t>
      </w:r>
      <w:r w:rsidRPr="0036056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of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Application</w:t>
      </w:r>
    </w:p>
    <w:p w14:paraId="587111D7" w14:textId="77777777" w:rsidR="000A6A38" w:rsidRPr="00360568" w:rsidRDefault="000A6A38">
      <w:pPr>
        <w:pStyle w:val="BodyText"/>
        <w:kinsoku w:val="0"/>
        <w:overflowPunct w:val="0"/>
        <w:spacing w:before="37" w:line="278" w:lineRule="auto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Application</w:t>
      </w:r>
      <w:r w:rsidRPr="0036056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prepared</w:t>
      </w:r>
      <w:r w:rsidRPr="0036056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by</w:t>
      </w:r>
      <w:r w:rsidRPr="0036056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Applicant,</w:t>
      </w:r>
      <w:r w:rsidRPr="0036056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as</w:t>
      </w:r>
      <w:r w:rsidRPr="0036056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well</w:t>
      </w:r>
      <w:r w:rsidRPr="0036056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as</w:t>
      </w:r>
      <w:r w:rsidRPr="0036056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all</w:t>
      </w:r>
      <w:r w:rsidRPr="0036056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correspondence</w:t>
      </w:r>
      <w:r w:rsidRPr="0036056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documents</w:t>
      </w:r>
      <w:r w:rsidRPr="0036056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relating</w:t>
      </w:r>
      <w:r w:rsidRPr="0036056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Application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exchanged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by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Applicant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1F12" w:rsidRPr="00360568">
        <w:rPr>
          <w:rFonts w:ascii="Times New Roman" w:hAnsi="Times New Roman" w:cs="Times New Roman"/>
          <w:sz w:val="24"/>
          <w:szCs w:val="24"/>
        </w:rPr>
        <w:t xml:space="preserve">WALIMU </w:t>
      </w:r>
      <w:r w:rsidRPr="00360568">
        <w:rPr>
          <w:rFonts w:ascii="Times New Roman" w:hAnsi="Times New Roman" w:cs="Times New Roman"/>
          <w:sz w:val="24"/>
          <w:szCs w:val="24"/>
        </w:rPr>
        <w:t>Shall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be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written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English.</w:t>
      </w:r>
    </w:p>
    <w:p w14:paraId="04C63DC0" w14:textId="77777777" w:rsidR="000A6A38" w:rsidRPr="00360568" w:rsidRDefault="000A6A38">
      <w:pPr>
        <w:pStyle w:val="ListParagraph"/>
        <w:numPr>
          <w:ilvl w:val="1"/>
          <w:numId w:val="21"/>
        </w:numPr>
        <w:tabs>
          <w:tab w:val="left" w:pos="841"/>
        </w:tabs>
        <w:kinsoku w:val="0"/>
        <w:overflowPunct w:val="0"/>
        <w:spacing w:before="154"/>
        <w:ind w:hanging="721"/>
        <w:jc w:val="both"/>
        <w:rPr>
          <w:rFonts w:ascii="Times New Roman" w:hAnsi="Times New Roman" w:cs="Times New Roman"/>
          <w:b/>
          <w:bCs/>
        </w:rPr>
      </w:pPr>
      <w:bookmarkStart w:id="12" w:name="_bookmark12"/>
      <w:bookmarkEnd w:id="12"/>
      <w:r w:rsidRPr="00360568">
        <w:rPr>
          <w:rFonts w:ascii="Times New Roman" w:hAnsi="Times New Roman" w:cs="Times New Roman"/>
          <w:b/>
          <w:bCs/>
        </w:rPr>
        <w:t>Documents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Establishing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Applicant’s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Eligibility</w:t>
      </w:r>
      <w:r w:rsidRPr="0036056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and</w:t>
      </w:r>
      <w:r w:rsidRPr="0036056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Qualifications</w:t>
      </w:r>
    </w:p>
    <w:p w14:paraId="443B9DA8" w14:textId="77777777" w:rsidR="000A6A38" w:rsidRPr="00360568" w:rsidRDefault="000A6A38">
      <w:pPr>
        <w:pStyle w:val="BodyText"/>
        <w:kinsoku w:val="0"/>
        <w:overflowPunct w:val="0"/>
        <w:spacing w:before="38" w:line="278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Applicant</w:t>
      </w:r>
      <w:r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part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Application,</w:t>
      </w:r>
      <w:r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documentary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evidence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Applicant's</w:t>
      </w:r>
      <w:r w:rsidRPr="003605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legal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status,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financial,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technical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production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capability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 provide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services.</w:t>
      </w:r>
    </w:p>
    <w:p w14:paraId="3E1C04A2" w14:textId="77777777" w:rsidR="000A6A38" w:rsidRPr="00360568" w:rsidRDefault="000A6A38">
      <w:pPr>
        <w:pStyle w:val="ListParagraph"/>
        <w:numPr>
          <w:ilvl w:val="1"/>
          <w:numId w:val="21"/>
        </w:numPr>
        <w:tabs>
          <w:tab w:val="left" w:pos="841"/>
        </w:tabs>
        <w:kinsoku w:val="0"/>
        <w:overflowPunct w:val="0"/>
        <w:spacing w:before="156"/>
        <w:ind w:hanging="721"/>
        <w:jc w:val="both"/>
        <w:rPr>
          <w:rFonts w:ascii="Times New Roman" w:hAnsi="Times New Roman" w:cs="Times New Roman"/>
          <w:b/>
          <w:bCs/>
        </w:rPr>
      </w:pPr>
      <w:bookmarkStart w:id="13" w:name="_bookmark13"/>
      <w:bookmarkEnd w:id="13"/>
      <w:r w:rsidRPr="00360568">
        <w:rPr>
          <w:rFonts w:ascii="Times New Roman" w:hAnsi="Times New Roman" w:cs="Times New Roman"/>
          <w:b/>
          <w:bCs/>
        </w:rPr>
        <w:t>Format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and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Signing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of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Applications</w:t>
      </w:r>
    </w:p>
    <w:p w14:paraId="53EA8315" w14:textId="32121508" w:rsidR="000A6A38" w:rsidRPr="00360568" w:rsidRDefault="000A6A38">
      <w:pPr>
        <w:pStyle w:val="ListParagraph"/>
        <w:numPr>
          <w:ilvl w:val="2"/>
          <w:numId w:val="21"/>
        </w:numPr>
        <w:tabs>
          <w:tab w:val="left" w:pos="841"/>
        </w:tabs>
        <w:kinsoku w:val="0"/>
        <w:overflowPunct w:val="0"/>
        <w:spacing w:before="38" w:line="276" w:lineRule="auto"/>
        <w:ind w:right="113"/>
        <w:jc w:val="both"/>
        <w:rPr>
          <w:rFonts w:ascii="Times New Roman" w:hAnsi="Times New Roman" w:cs="Times New Roman"/>
          <w:b/>
          <w:color w:val="000000"/>
        </w:rPr>
      </w:pP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Applicant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is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requested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submit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their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Pre-qualification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Documents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(included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Annex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A)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one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envelope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marked: “</w:t>
      </w:r>
      <w:r w:rsidRPr="00360568">
        <w:rPr>
          <w:rFonts w:ascii="Times New Roman" w:hAnsi="Times New Roman" w:cs="Times New Roman"/>
          <w:u w:val="single"/>
        </w:rPr>
        <w:t xml:space="preserve">Pre-qualification Documents for the provision of </w:t>
      </w:r>
      <w:r w:rsidR="00BE518E">
        <w:rPr>
          <w:rFonts w:ascii="Times New Roman" w:hAnsi="Times New Roman" w:cs="Times New Roman"/>
          <w:u w:val="single"/>
        </w:rPr>
        <w:t>………………………………………………</w:t>
      </w:r>
      <w:r w:rsidRPr="00360568">
        <w:rPr>
          <w:rFonts w:ascii="Times New Roman" w:hAnsi="Times New Roman" w:cs="Times New Roman"/>
          <w:u w:val="single"/>
        </w:rPr>
        <w:t xml:space="preserve"> to </w:t>
      </w:r>
      <w:r w:rsidR="00F449EE" w:rsidRPr="00360568">
        <w:rPr>
          <w:rFonts w:ascii="Times New Roman" w:hAnsi="Times New Roman" w:cs="Times New Roman"/>
          <w:u w:val="single"/>
        </w:rPr>
        <w:t>WALIMU</w:t>
      </w:r>
      <w:r w:rsidRPr="00360568">
        <w:rPr>
          <w:rFonts w:ascii="Times New Roman" w:hAnsi="Times New Roman" w:cs="Times New Roman"/>
          <w:u w:val="single"/>
        </w:rPr>
        <w:t xml:space="preserve"> </w:t>
      </w:r>
      <w:r w:rsidR="00FD11E4" w:rsidRPr="00BE518E">
        <w:rPr>
          <w:rFonts w:ascii="Times New Roman" w:hAnsi="Times New Roman" w:cs="Times New Roman"/>
          <w:color w:val="000000"/>
          <w:u w:val="single"/>
          <w:shd w:val="clear" w:color="auto" w:fill="FFFF00"/>
        </w:rPr>
        <w:t>(</w:t>
      </w:r>
      <w:r w:rsidR="00BE518E" w:rsidRPr="00BE518E">
        <w:rPr>
          <w:rFonts w:ascii="Times New Roman" w:hAnsi="Times New Roman" w:cs="Times New Roman"/>
          <w:color w:val="000000"/>
          <w:u w:val="single"/>
          <w:shd w:val="clear" w:color="auto" w:fill="FFFF00"/>
        </w:rPr>
        <w:t>FY2024 &amp; 2025</w:t>
      </w:r>
      <w:r w:rsidR="00FD11E4" w:rsidRPr="00BE518E">
        <w:rPr>
          <w:rFonts w:ascii="Times New Roman" w:hAnsi="Times New Roman" w:cs="Times New Roman"/>
          <w:color w:val="000000"/>
          <w:u w:val="single"/>
          <w:shd w:val="clear" w:color="auto" w:fill="FFFF00"/>
        </w:rPr>
        <w:t>)</w:t>
      </w:r>
      <w:r w:rsidRPr="00BE518E">
        <w:rPr>
          <w:rFonts w:ascii="Times New Roman" w:hAnsi="Times New Roman" w:cs="Times New Roman"/>
          <w:color w:val="000000"/>
        </w:rPr>
        <w:t>.”</w:t>
      </w:r>
      <w:r w:rsidR="00F449EE" w:rsidRPr="00360568">
        <w:rPr>
          <w:rFonts w:ascii="Times New Roman" w:hAnsi="Times New Roman" w:cs="Times New Roman"/>
          <w:color w:val="000000"/>
        </w:rPr>
        <w:t xml:space="preserve"> </w:t>
      </w:r>
      <w:r w:rsidRPr="00360568">
        <w:rPr>
          <w:rFonts w:ascii="Times New Roman" w:hAnsi="Times New Roman" w:cs="Times New Roman"/>
          <w:b/>
          <w:color w:val="000000"/>
        </w:rPr>
        <w:t>The envelope shall contain One (1) original and</w:t>
      </w:r>
      <w:r w:rsidRPr="00360568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360568">
        <w:rPr>
          <w:rFonts w:ascii="Times New Roman" w:hAnsi="Times New Roman" w:cs="Times New Roman"/>
          <w:b/>
          <w:color w:val="000000"/>
        </w:rPr>
        <w:t>t</w:t>
      </w:r>
      <w:r w:rsidR="00FD11E4">
        <w:rPr>
          <w:rFonts w:ascii="Times New Roman" w:hAnsi="Times New Roman" w:cs="Times New Roman"/>
          <w:b/>
          <w:color w:val="000000"/>
        </w:rPr>
        <w:t xml:space="preserve">wo </w:t>
      </w:r>
      <w:r w:rsidRPr="00360568">
        <w:rPr>
          <w:rFonts w:ascii="Times New Roman" w:hAnsi="Times New Roman" w:cs="Times New Roman"/>
          <w:b/>
          <w:color w:val="000000"/>
        </w:rPr>
        <w:t>(</w:t>
      </w:r>
      <w:r w:rsidR="00F449EE" w:rsidRPr="00360568">
        <w:rPr>
          <w:rFonts w:ascii="Times New Roman" w:hAnsi="Times New Roman" w:cs="Times New Roman"/>
          <w:b/>
          <w:color w:val="000000"/>
        </w:rPr>
        <w:t>2</w:t>
      </w:r>
      <w:r w:rsidRPr="00360568">
        <w:rPr>
          <w:rFonts w:ascii="Times New Roman" w:hAnsi="Times New Roman" w:cs="Times New Roman"/>
          <w:b/>
          <w:color w:val="000000"/>
        </w:rPr>
        <w:t>) copies.</w:t>
      </w:r>
    </w:p>
    <w:p w14:paraId="66B39A5D" w14:textId="77777777" w:rsidR="000A6A38" w:rsidRPr="00360568" w:rsidRDefault="000A6A38">
      <w:pPr>
        <w:pStyle w:val="ListParagraph"/>
        <w:numPr>
          <w:ilvl w:val="2"/>
          <w:numId w:val="21"/>
        </w:numPr>
        <w:tabs>
          <w:tab w:val="left" w:pos="841"/>
        </w:tabs>
        <w:kinsoku w:val="0"/>
        <w:overflowPunct w:val="0"/>
        <w:spacing w:before="159" w:line="276" w:lineRule="auto"/>
        <w:ind w:right="115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The original and the copies of the Application shall be typed or written in indelible ink and shall be signed by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Applicant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person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persons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duly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authorized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sign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pre-qualification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documents.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All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pages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Application, shall be initialed by the person or persons signing the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Application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and each page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numbered.</w:t>
      </w:r>
    </w:p>
    <w:p w14:paraId="1335C48B" w14:textId="77777777" w:rsidR="000A6A38" w:rsidRPr="00360568" w:rsidRDefault="000A6A38">
      <w:pPr>
        <w:pStyle w:val="ListParagraph"/>
        <w:numPr>
          <w:ilvl w:val="2"/>
          <w:numId w:val="21"/>
        </w:numPr>
        <w:tabs>
          <w:tab w:val="left" w:pos="841"/>
        </w:tabs>
        <w:kinsoku w:val="0"/>
        <w:overflowPunct w:val="0"/>
        <w:spacing w:before="161" w:line="278" w:lineRule="auto"/>
        <w:ind w:right="124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Any interlineations, erasures, or overwriting shall be valid only if they are initialed by the person or persons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signing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the Application.</w:t>
      </w:r>
    </w:p>
    <w:p w14:paraId="10C1CB69" w14:textId="77777777" w:rsidR="000A6A38" w:rsidRPr="00360568" w:rsidRDefault="000A6A38">
      <w:pPr>
        <w:pStyle w:val="ListParagraph"/>
        <w:numPr>
          <w:ilvl w:val="2"/>
          <w:numId w:val="21"/>
        </w:numPr>
        <w:tabs>
          <w:tab w:val="left" w:pos="841"/>
        </w:tabs>
        <w:kinsoku w:val="0"/>
        <w:overflowPunct w:val="0"/>
        <w:spacing w:before="154" w:line="278" w:lineRule="auto"/>
        <w:ind w:right="122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lastRenderedPageBreak/>
        <w:t>ALL PAGES OF THE PROPOSAL MUST BE INITIALED AND NUMBERED SEQUENTIALLY STARTING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WITH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PAGE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NUMBER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ONE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(1) BEING THE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COVER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PAGE.</w:t>
      </w:r>
    </w:p>
    <w:p w14:paraId="75A5367C" w14:textId="77777777" w:rsidR="000A6A38" w:rsidRPr="00360568" w:rsidRDefault="000A6A38" w:rsidP="005860D4">
      <w:pPr>
        <w:pStyle w:val="ListParagraph"/>
        <w:tabs>
          <w:tab w:val="left" w:pos="841"/>
        </w:tabs>
        <w:kinsoku w:val="0"/>
        <w:overflowPunct w:val="0"/>
        <w:spacing w:before="154" w:line="278" w:lineRule="auto"/>
        <w:ind w:right="122"/>
        <w:jc w:val="both"/>
        <w:rPr>
          <w:rFonts w:ascii="Times New Roman" w:hAnsi="Times New Roman" w:cs="Times New Roman"/>
        </w:rPr>
      </w:pPr>
    </w:p>
    <w:p w14:paraId="5E282DDA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_bookmark14"/>
      <w:bookmarkEnd w:id="14"/>
    </w:p>
    <w:p w14:paraId="4673F94F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6A3021DD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53901724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59D4A395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4D946D5C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52344148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39B93F59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12C00B28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6C78BE7E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6F30D41E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3F4675EA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0D2664F5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14FBC168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19376150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7C9D0C2E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2FE943E9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22DF1D95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647EB218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6B83422B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258E6AB4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63A03143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138EC82F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67A27BAD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5F6F9C6C" w14:textId="77777777" w:rsidR="005860D4" w:rsidRPr="00360568" w:rsidRDefault="005860D4">
      <w:pPr>
        <w:pStyle w:val="Heading2"/>
        <w:kinsoku w:val="0"/>
        <w:overflowPunct w:val="0"/>
        <w:spacing w:before="171"/>
        <w:ind w:left="0" w:right="5819"/>
        <w:jc w:val="right"/>
        <w:rPr>
          <w:rFonts w:ascii="Times New Roman" w:hAnsi="Times New Roman" w:cs="Times New Roman"/>
          <w:sz w:val="24"/>
          <w:szCs w:val="24"/>
        </w:rPr>
      </w:pPr>
    </w:p>
    <w:p w14:paraId="57D0CFBF" w14:textId="77777777" w:rsidR="00FD7511" w:rsidRDefault="00FD7511" w:rsidP="00F449EE">
      <w:pPr>
        <w:pStyle w:val="Heading2"/>
        <w:kinsoku w:val="0"/>
        <w:overflowPunct w:val="0"/>
        <w:spacing w:before="171"/>
        <w:ind w:left="0" w:right="4200"/>
        <w:jc w:val="right"/>
        <w:rPr>
          <w:rFonts w:ascii="Times New Roman" w:hAnsi="Times New Roman" w:cs="Times New Roman"/>
          <w:sz w:val="24"/>
          <w:szCs w:val="24"/>
        </w:rPr>
      </w:pPr>
    </w:p>
    <w:p w14:paraId="00BEBD8A" w14:textId="77777777" w:rsidR="000A6A38" w:rsidRPr="00360568" w:rsidRDefault="000A6A38" w:rsidP="00F449EE">
      <w:pPr>
        <w:pStyle w:val="Heading2"/>
        <w:kinsoku w:val="0"/>
        <w:overflowPunct w:val="0"/>
        <w:spacing w:before="171"/>
        <w:ind w:left="0" w:right="4200"/>
        <w:jc w:val="right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IV: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SUBMISSION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="00F449EE" w:rsidRPr="00360568">
        <w:rPr>
          <w:rFonts w:ascii="Times New Roman" w:hAnsi="Times New Roman" w:cs="Times New Roman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APPLICATIONS</w:t>
      </w:r>
    </w:p>
    <w:p w14:paraId="307A00DF" w14:textId="77777777" w:rsidR="000A6A38" w:rsidRPr="00360568" w:rsidRDefault="000A6A38">
      <w:pPr>
        <w:pStyle w:val="ListParagraph"/>
        <w:numPr>
          <w:ilvl w:val="1"/>
          <w:numId w:val="20"/>
        </w:numPr>
        <w:tabs>
          <w:tab w:val="left" w:pos="841"/>
        </w:tabs>
        <w:kinsoku w:val="0"/>
        <w:overflowPunct w:val="0"/>
        <w:spacing w:before="197"/>
        <w:ind w:hanging="721"/>
        <w:rPr>
          <w:rFonts w:ascii="Times New Roman" w:hAnsi="Times New Roman" w:cs="Times New Roman"/>
          <w:b/>
          <w:bCs/>
        </w:rPr>
      </w:pPr>
      <w:bookmarkStart w:id="15" w:name="_bookmark15"/>
      <w:bookmarkEnd w:id="15"/>
      <w:r w:rsidRPr="00360568">
        <w:rPr>
          <w:rFonts w:ascii="Times New Roman" w:hAnsi="Times New Roman" w:cs="Times New Roman"/>
          <w:b/>
          <w:bCs/>
        </w:rPr>
        <w:t>Sealing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and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Labelling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of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Applications</w:t>
      </w:r>
    </w:p>
    <w:p w14:paraId="53802528" w14:textId="188B1979" w:rsidR="000A6A38" w:rsidRPr="00360568" w:rsidRDefault="000A6A38" w:rsidP="00BE328D">
      <w:pPr>
        <w:pStyle w:val="ListParagraph"/>
        <w:numPr>
          <w:ilvl w:val="2"/>
          <w:numId w:val="20"/>
        </w:numPr>
        <w:tabs>
          <w:tab w:val="left" w:pos="841"/>
          <w:tab w:val="left" w:leader="dot" w:pos="6271"/>
        </w:tabs>
        <w:kinsoku w:val="0"/>
        <w:overflowPunct w:val="0"/>
        <w:spacing w:before="38" w:line="278" w:lineRule="auto"/>
        <w:ind w:right="118"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Pre-qualification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Application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shall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be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composed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one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envelope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marked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“Pre-qualification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Document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="00F449EE" w:rsidRPr="00360568">
        <w:rPr>
          <w:rFonts w:ascii="Times New Roman" w:hAnsi="Times New Roman" w:cs="Times New Roman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10"/>
        </w:rPr>
        <w:t xml:space="preserve"> </w:t>
      </w:r>
      <w:r w:rsidRPr="00360568">
        <w:rPr>
          <w:rFonts w:ascii="Times New Roman" w:hAnsi="Times New Roman" w:cs="Times New Roman"/>
        </w:rPr>
        <w:t>provision/supply</w:t>
      </w:r>
      <w:r w:rsidRPr="00360568">
        <w:rPr>
          <w:rFonts w:ascii="Times New Roman" w:hAnsi="Times New Roman" w:cs="Times New Roman"/>
          <w:spacing w:val="10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</w:rPr>
        <w:tab/>
      </w:r>
      <w:r w:rsidR="00BE518E">
        <w:rPr>
          <w:rFonts w:ascii="Times New Roman" w:hAnsi="Times New Roman" w:cs="Times New Roman"/>
        </w:rPr>
        <w:t>………………</w:t>
      </w:r>
      <w:proofErr w:type="gramStart"/>
      <w:r w:rsidR="00BE518E">
        <w:rPr>
          <w:rFonts w:ascii="Times New Roman" w:hAnsi="Times New Roman" w:cs="Times New Roman"/>
        </w:rPr>
        <w:t>…..</w:t>
      </w:r>
      <w:proofErr w:type="gramEnd"/>
      <w:r w:rsidRPr="00360568">
        <w:rPr>
          <w:rFonts w:ascii="Times New Roman" w:hAnsi="Times New Roman" w:cs="Times New Roman"/>
        </w:rPr>
        <w:t>It</w:t>
      </w:r>
      <w:r w:rsidRPr="00360568">
        <w:rPr>
          <w:rFonts w:ascii="Times New Roman" w:hAnsi="Times New Roman" w:cs="Times New Roman"/>
          <w:spacing w:val="12"/>
        </w:rPr>
        <w:t xml:space="preserve"> </w:t>
      </w:r>
      <w:r w:rsidRPr="00360568">
        <w:rPr>
          <w:rFonts w:ascii="Times New Roman" w:hAnsi="Times New Roman" w:cs="Times New Roman"/>
        </w:rPr>
        <w:t>shall</w:t>
      </w:r>
      <w:r w:rsidRPr="00360568">
        <w:rPr>
          <w:rFonts w:ascii="Times New Roman" w:hAnsi="Times New Roman" w:cs="Times New Roman"/>
          <w:spacing w:val="11"/>
        </w:rPr>
        <w:t xml:space="preserve"> </w:t>
      </w:r>
      <w:r w:rsidRPr="00360568">
        <w:rPr>
          <w:rFonts w:ascii="Times New Roman" w:hAnsi="Times New Roman" w:cs="Times New Roman"/>
        </w:rPr>
        <w:t>contain</w:t>
      </w:r>
      <w:r w:rsidRPr="00360568">
        <w:rPr>
          <w:rFonts w:ascii="Times New Roman" w:hAnsi="Times New Roman" w:cs="Times New Roman"/>
          <w:spacing w:val="10"/>
        </w:rPr>
        <w:t xml:space="preserve"> </w:t>
      </w:r>
      <w:r w:rsidRPr="00360568">
        <w:rPr>
          <w:rFonts w:ascii="Times New Roman" w:hAnsi="Times New Roman" w:cs="Times New Roman"/>
        </w:rPr>
        <w:t>one</w:t>
      </w:r>
      <w:r w:rsidRPr="00360568">
        <w:rPr>
          <w:rFonts w:ascii="Times New Roman" w:hAnsi="Times New Roman" w:cs="Times New Roman"/>
          <w:spacing w:val="11"/>
        </w:rPr>
        <w:t xml:space="preserve"> </w:t>
      </w:r>
      <w:r w:rsidRPr="00360568">
        <w:rPr>
          <w:rFonts w:ascii="Times New Roman" w:hAnsi="Times New Roman" w:cs="Times New Roman"/>
        </w:rPr>
        <w:t>(1)</w:t>
      </w:r>
      <w:r w:rsidRPr="00360568">
        <w:rPr>
          <w:rFonts w:ascii="Times New Roman" w:hAnsi="Times New Roman" w:cs="Times New Roman"/>
          <w:spacing w:val="12"/>
        </w:rPr>
        <w:t xml:space="preserve"> </w:t>
      </w:r>
      <w:r w:rsidRPr="00360568">
        <w:rPr>
          <w:rFonts w:ascii="Times New Roman" w:hAnsi="Times New Roman" w:cs="Times New Roman"/>
        </w:rPr>
        <w:t>original</w:t>
      </w:r>
      <w:r w:rsidRPr="00360568">
        <w:rPr>
          <w:rFonts w:ascii="Times New Roman" w:hAnsi="Times New Roman" w:cs="Times New Roman"/>
          <w:spacing w:val="11"/>
        </w:rPr>
        <w:t xml:space="preserve"> </w:t>
      </w:r>
      <w:r w:rsidRPr="00360568">
        <w:rPr>
          <w:rFonts w:ascii="Times New Roman" w:hAnsi="Times New Roman" w:cs="Times New Roman"/>
        </w:rPr>
        <w:t>(marked</w:t>
      </w:r>
      <w:r w:rsidRPr="00360568">
        <w:rPr>
          <w:rFonts w:ascii="Times New Roman" w:hAnsi="Times New Roman" w:cs="Times New Roman"/>
          <w:spacing w:val="-47"/>
        </w:rPr>
        <w:t xml:space="preserve"> </w:t>
      </w:r>
      <w:r w:rsidRPr="00360568">
        <w:rPr>
          <w:rFonts w:ascii="Times New Roman" w:hAnsi="Times New Roman" w:cs="Times New Roman"/>
        </w:rPr>
        <w:t>“Original”)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and t</w:t>
      </w:r>
      <w:r w:rsidR="00CB6D34">
        <w:rPr>
          <w:rFonts w:ascii="Times New Roman" w:hAnsi="Times New Roman" w:cs="Times New Roman"/>
        </w:rPr>
        <w:t>wo</w:t>
      </w:r>
      <w:r w:rsidRPr="00360568">
        <w:rPr>
          <w:rFonts w:ascii="Times New Roman" w:hAnsi="Times New Roman" w:cs="Times New Roman"/>
        </w:rPr>
        <w:t xml:space="preserve"> (</w:t>
      </w:r>
      <w:r w:rsidR="00F449EE" w:rsidRPr="00360568">
        <w:rPr>
          <w:rFonts w:ascii="Times New Roman" w:hAnsi="Times New Roman" w:cs="Times New Roman"/>
        </w:rPr>
        <w:t>2</w:t>
      </w:r>
      <w:r w:rsidRPr="00360568">
        <w:rPr>
          <w:rFonts w:ascii="Times New Roman" w:hAnsi="Times New Roman" w:cs="Times New Roman"/>
        </w:rPr>
        <w:t>) copies (marked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“Copy”).</w:t>
      </w:r>
    </w:p>
    <w:p w14:paraId="0465D27A" w14:textId="77777777" w:rsidR="000A6A38" w:rsidRPr="00360568" w:rsidRDefault="000A6A38" w:rsidP="008D3D7F">
      <w:pPr>
        <w:pStyle w:val="ListParagraph"/>
        <w:numPr>
          <w:ilvl w:val="2"/>
          <w:numId w:val="20"/>
        </w:numPr>
        <w:tabs>
          <w:tab w:val="left" w:pos="841"/>
        </w:tabs>
        <w:kinsoku w:val="0"/>
        <w:overflowPunct w:val="0"/>
        <w:spacing w:before="41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envelope</w:t>
      </w:r>
      <w:r w:rsidRPr="00360568">
        <w:rPr>
          <w:rFonts w:ascii="Times New Roman" w:hAnsi="Times New Roman" w:cs="Times New Roman"/>
          <w:spacing w:val="21"/>
        </w:rPr>
        <w:t xml:space="preserve"> </w:t>
      </w:r>
      <w:r w:rsidRPr="00360568">
        <w:rPr>
          <w:rFonts w:ascii="Times New Roman" w:hAnsi="Times New Roman" w:cs="Times New Roman"/>
        </w:rPr>
        <w:t>shall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Pr="00360568">
        <w:rPr>
          <w:rFonts w:ascii="Times New Roman" w:hAnsi="Times New Roman" w:cs="Times New Roman"/>
        </w:rPr>
        <w:t>also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Pr="00360568">
        <w:rPr>
          <w:rFonts w:ascii="Times New Roman" w:hAnsi="Times New Roman" w:cs="Times New Roman"/>
        </w:rPr>
        <w:t>indicate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name</w:t>
      </w:r>
      <w:r w:rsidRPr="00360568">
        <w:rPr>
          <w:rFonts w:ascii="Times New Roman" w:hAnsi="Times New Roman" w:cs="Times New Roman"/>
          <w:spacing w:val="25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address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2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28"/>
        </w:rPr>
        <w:t xml:space="preserve"> </w:t>
      </w:r>
      <w:r w:rsidRPr="00360568">
        <w:rPr>
          <w:rFonts w:ascii="Times New Roman" w:hAnsi="Times New Roman" w:cs="Times New Roman"/>
        </w:rPr>
        <w:t>Applicant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enable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21"/>
        </w:rPr>
        <w:t xml:space="preserve"> </w:t>
      </w:r>
      <w:r w:rsidRPr="00360568">
        <w:rPr>
          <w:rFonts w:ascii="Times New Roman" w:hAnsi="Times New Roman" w:cs="Times New Roman"/>
        </w:rPr>
        <w:t>Application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22"/>
        </w:rPr>
        <w:t xml:space="preserve"> </w:t>
      </w:r>
      <w:r w:rsidRPr="00360568">
        <w:rPr>
          <w:rFonts w:ascii="Times New Roman" w:hAnsi="Times New Roman" w:cs="Times New Roman"/>
        </w:rPr>
        <w:t>be</w:t>
      </w:r>
      <w:r w:rsidR="00F449EE" w:rsidRPr="00360568">
        <w:rPr>
          <w:rFonts w:ascii="Times New Roman" w:hAnsi="Times New Roman" w:cs="Times New Roman"/>
        </w:rPr>
        <w:t xml:space="preserve"> </w:t>
      </w:r>
      <w:r w:rsidRPr="00360568">
        <w:rPr>
          <w:rFonts w:ascii="Times New Roman" w:hAnsi="Times New Roman" w:cs="Times New Roman"/>
        </w:rPr>
        <w:t>returned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unopened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case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it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is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declared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“late”.</w:t>
      </w:r>
    </w:p>
    <w:p w14:paraId="51484C64" w14:textId="731252F2" w:rsidR="000A6A38" w:rsidRPr="00360568" w:rsidRDefault="000A6A38">
      <w:pPr>
        <w:pStyle w:val="ListParagraph"/>
        <w:numPr>
          <w:ilvl w:val="2"/>
          <w:numId w:val="20"/>
        </w:numPr>
        <w:tabs>
          <w:tab w:val="left" w:pos="841"/>
        </w:tabs>
        <w:kinsoku w:val="0"/>
        <w:overflowPunct w:val="0"/>
        <w:spacing w:before="196" w:line="278" w:lineRule="auto"/>
        <w:ind w:right="123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If</w:t>
      </w:r>
      <w:r w:rsidRPr="00360568">
        <w:rPr>
          <w:rFonts w:ascii="Times New Roman" w:hAnsi="Times New Roman" w:cs="Times New Roman"/>
          <w:spacing w:val="30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28"/>
        </w:rPr>
        <w:t xml:space="preserve"> </w:t>
      </w:r>
      <w:r w:rsidRPr="00360568">
        <w:rPr>
          <w:rFonts w:ascii="Times New Roman" w:hAnsi="Times New Roman" w:cs="Times New Roman"/>
        </w:rPr>
        <w:t>envelope</w:t>
      </w:r>
      <w:r w:rsidRPr="00360568">
        <w:rPr>
          <w:rFonts w:ascii="Times New Roman" w:hAnsi="Times New Roman" w:cs="Times New Roman"/>
          <w:spacing w:val="28"/>
        </w:rPr>
        <w:t xml:space="preserve"> </w:t>
      </w:r>
      <w:r w:rsidRPr="00360568">
        <w:rPr>
          <w:rFonts w:ascii="Times New Roman" w:hAnsi="Times New Roman" w:cs="Times New Roman"/>
        </w:rPr>
        <w:t>is</w:t>
      </w:r>
      <w:r w:rsidRPr="00360568">
        <w:rPr>
          <w:rFonts w:ascii="Times New Roman" w:hAnsi="Times New Roman" w:cs="Times New Roman"/>
          <w:spacing w:val="29"/>
        </w:rPr>
        <w:t xml:space="preserve"> </w:t>
      </w:r>
      <w:r w:rsidRPr="00360568">
        <w:rPr>
          <w:rFonts w:ascii="Times New Roman" w:hAnsi="Times New Roman" w:cs="Times New Roman"/>
        </w:rPr>
        <w:t>not</w:t>
      </w:r>
      <w:r w:rsidRPr="00360568">
        <w:rPr>
          <w:rFonts w:ascii="Times New Roman" w:hAnsi="Times New Roman" w:cs="Times New Roman"/>
          <w:spacing w:val="28"/>
        </w:rPr>
        <w:t xml:space="preserve"> </w:t>
      </w:r>
      <w:r w:rsidRPr="00360568">
        <w:rPr>
          <w:rFonts w:ascii="Times New Roman" w:hAnsi="Times New Roman" w:cs="Times New Roman"/>
        </w:rPr>
        <w:t>sealed</w:t>
      </w:r>
      <w:r w:rsidRPr="00360568">
        <w:rPr>
          <w:rFonts w:ascii="Times New Roman" w:hAnsi="Times New Roman" w:cs="Times New Roman"/>
          <w:spacing w:val="29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28"/>
        </w:rPr>
        <w:t xml:space="preserve"> </w:t>
      </w:r>
      <w:r w:rsidRPr="00360568">
        <w:rPr>
          <w:rFonts w:ascii="Times New Roman" w:hAnsi="Times New Roman" w:cs="Times New Roman"/>
        </w:rPr>
        <w:t>marked</w:t>
      </w:r>
      <w:r w:rsidRPr="00360568">
        <w:rPr>
          <w:rFonts w:ascii="Times New Roman" w:hAnsi="Times New Roman" w:cs="Times New Roman"/>
          <w:spacing w:val="30"/>
        </w:rPr>
        <w:t xml:space="preserve"> </w:t>
      </w:r>
      <w:r w:rsidRPr="00360568">
        <w:rPr>
          <w:rFonts w:ascii="Times New Roman" w:hAnsi="Times New Roman" w:cs="Times New Roman"/>
        </w:rPr>
        <w:t>as</w:t>
      </w:r>
      <w:r w:rsidRPr="00360568">
        <w:rPr>
          <w:rFonts w:ascii="Times New Roman" w:hAnsi="Times New Roman" w:cs="Times New Roman"/>
          <w:spacing w:val="31"/>
        </w:rPr>
        <w:t xml:space="preserve"> </w:t>
      </w:r>
      <w:r w:rsidRPr="00360568">
        <w:rPr>
          <w:rFonts w:ascii="Times New Roman" w:hAnsi="Times New Roman" w:cs="Times New Roman"/>
        </w:rPr>
        <w:t>required</w:t>
      </w:r>
      <w:r w:rsidR="00BE518E">
        <w:rPr>
          <w:rFonts w:ascii="Times New Roman" w:hAnsi="Times New Roman" w:cs="Times New Roman"/>
        </w:rPr>
        <w:t>, WALIMU</w:t>
      </w:r>
      <w:r w:rsidRPr="00360568">
        <w:rPr>
          <w:rFonts w:ascii="Times New Roman" w:hAnsi="Times New Roman" w:cs="Times New Roman"/>
          <w:spacing w:val="28"/>
        </w:rPr>
        <w:t xml:space="preserve"> </w:t>
      </w:r>
      <w:r w:rsidRPr="00360568">
        <w:rPr>
          <w:rFonts w:ascii="Times New Roman" w:hAnsi="Times New Roman" w:cs="Times New Roman"/>
        </w:rPr>
        <w:t>will</w:t>
      </w:r>
      <w:r w:rsidRPr="00360568">
        <w:rPr>
          <w:rFonts w:ascii="Times New Roman" w:hAnsi="Times New Roman" w:cs="Times New Roman"/>
          <w:spacing w:val="29"/>
        </w:rPr>
        <w:t xml:space="preserve"> </w:t>
      </w:r>
      <w:r w:rsidRPr="00360568">
        <w:rPr>
          <w:rFonts w:ascii="Times New Roman" w:hAnsi="Times New Roman" w:cs="Times New Roman"/>
        </w:rPr>
        <w:t>assume</w:t>
      </w:r>
      <w:r w:rsidRPr="00360568">
        <w:rPr>
          <w:rFonts w:ascii="Times New Roman" w:hAnsi="Times New Roman" w:cs="Times New Roman"/>
          <w:spacing w:val="28"/>
        </w:rPr>
        <w:t xml:space="preserve"> </w:t>
      </w:r>
      <w:r w:rsidRPr="00360568">
        <w:rPr>
          <w:rFonts w:ascii="Times New Roman" w:hAnsi="Times New Roman" w:cs="Times New Roman"/>
        </w:rPr>
        <w:t>no</w:t>
      </w:r>
      <w:r w:rsidRPr="00360568">
        <w:rPr>
          <w:rFonts w:ascii="Times New Roman" w:hAnsi="Times New Roman" w:cs="Times New Roman"/>
          <w:spacing w:val="30"/>
        </w:rPr>
        <w:t xml:space="preserve"> </w:t>
      </w:r>
      <w:r w:rsidRPr="00360568">
        <w:rPr>
          <w:rFonts w:ascii="Times New Roman" w:hAnsi="Times New Roman" w:cs="Times New Roman"/>
        </w:rPr>
        <w:t>responsibility</w:t>
      </w:r>
      <w:r w:rsidRPr="00360568">
        <w:rPr>
          <w:rFonts w:ascii="Times New Roman" w:hAnsi="Times New Roman" w:cs="Times New Roman"/>
          <w:spacing w:val="31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28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31"/>
        </w:rPr>
        <w:t xml:space="preserve"> </w:t>
      </w:r>
      <w:r w:rsidRPr="00360568">
        <w:rPr>
          <w:rFonts w:ascii="Times New Roman" w:hAnsi="Times New Roman" w:cs="Times New Roman"/>
        </w:rPr>
        <w:t>Applications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misplacement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or premature opening.</w:t>
      </w:r>
    </w:p>
    <w:p w14:paraId="5DA76966" w14:textId="77777777" w:rsidR="000A6A38" w:rsidRPr="00360568" w:rsidRDefault="000A6A38">
      <w:pPr>
        <w:pStyle w:val="ListParagraph"/>
        <w:numPr>
          <w:ilvl w:val="1"/>
          <w:numId w:val="20"/>
        </w:numPr>
        <w:tabs>
          <w:tab w:val="left" w:pos="841"/>
        </w:tabs>
        <w:kinsoku w:val="0"/>
        <w:overflowPunct w:val="0"/>
        <w:spacing w:before="153"/>
        <w:ind w:hanging="721"/>
        <w:rPr>
          <w:rFonts w:ascii="Times New Roman" w:hAnsi="Times New Roman" w:cs="Times New Roman"/>
          <w:b/>
          <w:bCs/>
        </w:rPr>
      </w:pPr>
      <w:bookmarkStart w:id="16" w:name="_bookmark16"/>
      <w:bookmarkEnd w:id="16"/>
      <w:r w:rsidRPr="00360568">
        <w:rPr>
          <w:rFonts w:ascii="Times New Roman" w:hAnsi="Times New Roman" w:cs="Times New Roman"/>
          <w:b/>
          <w:bCs/>
        </w:rPr>
        <w:t>Deadline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for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Submission</w:t>
      </w:r>
      <w:r w:rsidRPr="0036056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of</w:t>
      </w:r>
      <w:r w:rsidRPr="0036056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Applications</w:t>
      </w:r>
    </w:p>
    <w:p w14:paraId="7A835C6C" w14:textId="419F8EF1" w:rsidR="000A6A38" w:rsidRPr="00AA33CD" w:rsidRDefault="00147532">
      <w:pPr>
        <w:pStyle w:val="BodyText"/>
        <w:kinsoku w:val="0"/>
        <w:overflowPunct w:val="0"/>
        <w:spacing w:before="38" w:line="27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3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C539BDC" wp14:editId="3E8F1B37">
                <wp:simplePos x="0" y="0"/>
                <wp:positionH relativeFrom="page">
                  <wp:posOffset>5918835</wp:posOffset>
                </wp:positionH>
                <wp:positionV relativeFrom="paragraph">
                  <wp:posOffset>170180</wp:posOffset>
                </wp:positionV>
                <wp:extent cx="940435" cy="10795"/>
                <wp:effectExtent l="0" t="0" r="0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0435" cy="10795"/>
                        </a:xfrm>
                        <a:custGeom>
                          <a:avLst/>
                          <a:gdLst>
                            <a:gd name="T0" fmla="*/ 1480 w 1481"/>
                            <a:gd name="T1" fmla="*/ 0 h 17"/>
                            <a:gd name="T2" fmla="*/ 0 w 1481"/>
                            <a:gd name="T3" fmla="*/ 0 h 17"/>
                            <a:gd name="T4" fmla="*/ 0 w 1481"/>
                            <a:gd name="T5" fmla="*/ 16 h 17"/>
                            <a:gd name="T6" fmla="*/ 1480 w 1481"/>
                            <a:gd name="T7" fmla="*/ 16 h 17"/>
                            <a:gd name="T8" fmla="*/ 1480 w 1481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1" h="17">
                              <a:moveTo>
                                <a:pt x="1480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480" y="16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3E52" id="Freeform 9" o:spid="_x0000_s1026" style="position:absolute;margin-left:466.05pt;margin-top:13.4pt;width:74.05pt;height:.8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" o:allowincell="f" path="m1480,l,,,16r1480,l1480,xe" fillcolor="black" stroked="f">
                <v:path arrowok="t" o:connecttype="custom" o:connectlocs="939800,0;0,0;0,10160;939800,10160;939800,0" o:connectangles="0,0,0,0,0"/>
                <w10:wrap anchorx="page"/>
              </v:shape>
            </w:pict>
          </mc:Fallback>
        </mc:AlternateContent>
      </w:r>
      <w:r w:rsidR="000A6A38" w:rsidRPr="00AA33CD">
        <w:rPr>
          <w:rFonts w:ascii="Times New Roman" w:hAnsi="Times New Roman" w:cs="Times New Roman"/>
          <w:sz w:val="24"/>
          <w:szCs w:val="24"/>
        </w:rPr>
        <w:t>Applications</w:t>
      </w:r>
      <w:r w:rsidR="000A6A38" w:rsidRPr="00AA33C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A6A38" w:rsidRPr="00AA33CD">
        <w:rPr>
          <w:rFonts w:ascii="Times New Roman" w:hAnsi="Times New Roman" w:cs="Times New Roman"/>
          <w:sz w:val="24"/>
          <w:szCs w:val="24"/>
        </w:rPr>
        <w:t>must</w:t>
      </w:r>
      <w:r w:rsidR="000A6A38" w:rsidRPr="00AA33C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A6A38" w:rsidRPr="00AA33CD">
        <w:rPr>
          <w:rFonts w:ascii="Times New Roman" w:hAnsi="Times New Roman" w:cs="Times New Roman"/>
          <w:sz w:val="24"/>
          <w:szCs w:val="24"/>
        </w:rPr>
        <w:t>be</w:t>
      </w:r>
      <w:r w:rsidR="000A6A38" w:rsidRPr="00AA33C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A6A38" w:rsidRPr="00AA33CD">
        <w:rPr>
          <w:rFonts w:ascii="Times New Roman" w:hAnsi="Times New Roman" w:cs="Times New Roman"/>
          <w:sz w:val="24"/>
          <w:szCs w:val="24"/>
        </w:rPr>
        <w:t>received</w:t>
      </w:r>
      <w:r w:rsidR="000A6A38" w:rsidRPr="00AA33C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A6A38" w:rsidRPr="00AA33CD">
        <w:rPr>
          <w:rFonts w:ascii="Times New Roman" w:hAnsi="Times New Roman" w:cs="Times New Roman"/>
          <w:sz w:val="24"/>
          <w:szCs w:val="24"/>
        </w:rPr>
        <w:t>by</w:t>
      </w:r>
      <w:r w:rsidR="000A6A38" w:rsidRPr="00AA33C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11F12" w:rsidRPr="00AA33CD">
        <w:rPr>
          <w:rFonts w:ascii="Times New Roman" w:hAnsi="Times New Roman" w:cs="Times New Roman"/>
          <w:sz w:val="24"/>
          <w:szCs w:val="24"/>
        </w:rPr>
        <w:t>WALIMU</w:t>
      </w:r>
      <w:r w:rsidR="000A6A38" w:rsidRPr="00AA33CD">
        <w:rPr>
          <w:rFonts w:ascii="Times New Roman" w:hAnsi="Times New Roman" w:cs="Times New Roman"/>
          <w:sz w:val="24"/>
          <w:szCs w:val="24"/>
        </w:rPr>
        <w:t>,</w:t>
      </w:r>
      <w:r w:rsidR="000A6A38" w:rsidRPr="00AA33C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A6A38" w:rsidRPr="00AA33CD">
        <w:rPr>
          <w:rFonts w:ascii="Times New Roman" w:hAnsi="Times New Roman" w:cs="Times New Roman"/>
          <w:sz w:val="24"/>
          <w:szCs w:val="24"/>
        </w:rPr>
        <w:t>at</w:t>
      </w:r>
      <w:r w:rsidR="000A6A38" w:rsidRPr="00AA33C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A6A38" w:rsidRPr="00AA33CD">
        <w:rPr>
          <w:rFonts w:ascii="Times New Roman" w:hAnsi="Times New Roman" w:cs="Times New Roman"/>
          <w:sz w:val="24"/>
          <w:szCs w:val="24"/>
        </w:rPr>
        <w:t>the</w:t>
      </w:r>
      <w:r w:rsidR="000A6A38" w:rsidRPr="00AA33C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A6A38" w:rsidRPr="00AA33CD">
        <w:rPr>
          <w:rFonts w:ascii="Times New Roman" w:hAnsi="Times New Roman" w:cs="Times New Roman"/>
          <w:sz w:val="24"/>
          <w:szCs w:val="24"/>
        </w:rPr>
        <w:t>address</w:t>
      </w:r>
      <w:r w:rsidR="000A6A38" w:rsidRPr="00AA33C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A6A38" w:rsidRPr="00AA33CD">
        <w:rPr>
          <w:rFonts w:ascii="Times New Roman" w:hAnsi="Times New Roman" w:cs="Times New Roman"/>
          <w:sz w:val="24"/>
          <w:szCs w:val="24"/>
        </w:rPr>
        <w:t>specified</w:t>
      </w:r>
      <w:r w:rsidR="000A6A38" w:rsidRPr="00AA33C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A6A38" w:rsidRPr="00CB6D34">
        <w:rPr>
          <w:rFonts w:ascii="Times New Roman" w:hAnsi="Times New Roman" w:cs="Times New Roman"/>
          <w:sz w:val="24"/>
          <w:szCs w:val="24"/>
        </w:rPr>
        <w:t>above</w:t>
      </w:r>
      <w:r w:rsidR="00F449EE" w:rsidRPr="00CB6D3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A6A38" w:rsidRPr="00CB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no</w:t>
      </w:r>
      <w:r w:rsidR="00B43B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t</w:t>
      </w:r>
      <w:r w:rsidR="000A6A38" w:rsidRPr="00CB6D34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shd w:val="clear" w:color="auto" w:fill="FFFF00"/>
        </w:rPr>
        <w:t xml:space="preserve"> </w:t>
      </w:r>
      <w:r w:rsidR="000A6A38" w:rsidRPr="00CB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later</w:t>
      </w:r>
      <w:r w:rsidR="000A6A38" w:rsidRPr="00CB6D34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shd w:val="clear" w:color="auto" w:fill="FFFF00"/>
        </w:rPr>
        <w:t xml:space="preserve"> </w:t>
      </w:r>
      <w:r w:rsidR="00F449EE" w:rsidRPr="00CB6D34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shd w:val="clear" w:color="auto" w:fill="FFFF00"/>
        </w:rPr>
        <w:t>t</w:t>
      </w:r>
      <w:r w:rsidR="00F449EE" w:rsidRPr="00CB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han</w:t>
      </w:r>
      <w:r w:rsidR="00F449EE" w:rsidRPr="00CB6D34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shd w:val="clear" w:color="auto" w:fill="FFFF00"/>
        </w:rPr>
        <w:t xml:space="preserve"> </w:t>
      </w:r>
      <w:r w:rsidR="00B43B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15</w:t>
      </w:r>
      <w:r w:rsidR="00B43B5B" w:rsidRPr="00B43B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  <w:vertAlign w:val="superscript"/>
        </w:rPr>
        <w:t>th</w:t>
      </w:r>
      <w:r w:rsidR="00B43B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 December</w:t>
      </w:r>
      <w:r w:rsidR="00F449EE" w:rsidRPr="008E7D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 202</w:t>
      </w:r>
      <w:r w:rsidR="00CB6D34" w:rsidRPr="008E7D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3</w:t>
      </w:r>
      <w:r w:rsidR="00CB6D34" w:rsidRPr="008E7D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00"/>
        </w:rPr>
        <w:t xml:space="preserve"> at 5pm</w:t>
      </w:r>
      <w:r w:rsidR="000A6A38" w:rsidRPr="00AA33C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shd w:val="clear" w:color="auto" w:fill="FFFF00"/>
        </w:rPr>
        <w:t xml:space="preserve"> </w:t>
      </w:r>
    </w:p>
    <w:p w14:paraId="1C7D8A6E" w14:textId="77777777" w:rsidR="000A6A38" w:rsidRPr="00AA33CD" w:rsidRDefault="000A6A38">
      <w:pPr>
        <w:pStyle w:val="ListParagraph"/>
        <w:numPr>
          <w:ilvl w:val="1"/>
          <w:numId w:val="20"/>
        </w:numPr>
        <w:tabs>
          <w:tab w:val="left" w:pos="841"/>
        </w:tabs>
        <w:kinsoku w:val="0"/>
        <w:overflowPunct w:val="0"/>
        <w:spacing w:before="156"/>
        <w:ind w:hanging="721"/>
        <w:rPr>
          <w:rFonts w:ascii="Times New Roman" w:hAnsi="Times New Roman" w:cs="Times New Roman"/>
          <w:b/>
          <w:bCs/>
        </w:rPr>
      </w:pPr>
      <w:bookmarkStart w:id="17" w:name="_bookmark17"/>
      <w:bookmarkEnd w:id="17"/>
      <w:r w:rsidRPr="00AA33CD">
        <w:rPr>
          <w:rFonts w:ascii="Times New Roman" w:hAnsi="Times New Roman" w:cs="Times New Roman"/>
          <w:b/>
          <w:bCs/>
        </w:rPr>
        <w:t>Late</w:t>
      </w:r>
      <w:r w:rsidRPr="00AA33CD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AA33CD">
        <w:rPr>
          <w:rFonts w:ascii="Times New Roman" w:hAnsi="Times New Roman" w:cs="Times New Roman"/>
          <w:b/>
          <w:bCs/>
        </w:rPr>
        <w:t>Applications</w:t>
      </w:r>
    </w:p>
    <w:p w14:paraId="173466B8" w14:textId="77777777" w:rsidR="000A6A38" w:rsidRPr="00360568" w:rsidRDefault="000A6A38">
      <w:pPr>
        <w:pStyle w:val="BodyText"/>
        <w:kinsoku w:val="0"/>
        <w:overflowPunct w:val="0"/>
        <w:spacing w:before="41"/>
        <w:rPr>
          <w:rFonts w:ascii="Times New Roman" w:hAnsi="Times New Roman" w:cs="Times New Roman"/>
          <w:sz w:val="24"/>
          <w:szCs w:val="24"/>
        </w:rPr>
      </w:pPr>
      <w:r w:rsidRPr="00AA33CD">
        <w:rPr>
          <w:rFonts w:ascii="Times New Roman" w:hAnsi="Times New Roman" w:cs="Times New Roman"/>
          <w:sz w:val="24"/>
          <w:szCs w:val="24"/>
        </w:rPr>
        <w:t>Any</w:t>
      </w:r>
      <w:r w:rsidRPr="00AA33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3CD">
        <w:rPr>
          <w:rFonts w:ascii="Times New Roman" w:hAnsi="Times New Roman" w:cs="Times New Roman"/>
          <w:sz w:val="24"/>
          <w:szCs w:val="24"/>
        </w:rPr>
        <w:t>Application</w:t>
      </w:r>
      <w:r w:rsidRPr="00AA33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3CD">
        <w:rPr>
          <w:rFonts w:ascii="Times New Roman" w:hAnsi="Times New Roman" w:cs="Times New Roman"/>
          <w:sz w:val="24"/>
          <w:szCs w:val="24"/>
        </w:rPr>
        <w:t>received</w:t>
      </w:r>
      <w:r w:rsidRPr="00AA33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3CD">
        <w:rPr>
          <w:rFonts w:ascii="Times New Roman" w:hAnsi="Times New Roman" w:cs="Times New Roman"/>
          <w:sz w:val="24"/>
          <w:szCs w:val="24"/>
        </w:rPr>
        <w:t>after</w:t>
      </w:r>
      <w:r w:rsidRPr="00AA33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3CD">
        <w:rPr>
          <w:rFonts w:ascii="Times New Roman" w:hAnsi="Times New Roman" w:cs="Times New Roman"/>
          <w:sz w:val="24"/>
          <w:szCs w:val="24"/>
        </w:rPr>
        <w:t>the</w:t>
      </w:r>
      <w:r w:rsidRPr="00AA33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3CD">
        <w:rPr>
          <w:rFonts w:ascii="Times New Roman" w:hAnsi="Times New Roman" w:cs="Times New Roman"/>
          <w:sz w:val="24"/>
          <w:szCs w:val="24"/>
        </w:rPr>
        <w:t>deadline</w:t>
      </w:r>
      <w:r w:rsidRPr="00AA33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3CD">
        <w:rPr>
          <w:rFonts w:ascii="Times New Roman" w:hAnsi="Times New Roman" w:cs="Times New Roman"/>
          <w:sz w:val="24"/>
          <w:szCs w:val="24"/>
        </w:rPr>
        <w:t>for</w:t>
      </w:r>
      <w:r w:rsidRPr="00AA33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3CD">
        <w:rPr>
          <w:rFonts w:ascii="Times New Roman" w:hAnsi="Times New Roman" w:cs="Times New Roman"/>
          <w:sz w:val="24"/>
          <w:szCs w:val="24"/>
        </w:rPr>
        <w:t>submission</w:t>
      </w:r>
      <w:r w:rsidRPr="00AA33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3CD">
        <w:rPr>
          <w:rFonts w:ascii="Times New Roman" w:hAnsi="Times New Roman" w:cs="Times New Roman"/>
          <w:sz w:val="24"/>
          <w:szCs w:val="24"/>
        </w:rPr>
        <w:t>of</w:t>
      </w:r>
      <w:r w:rsidRPr="00AA33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3CD">
        <w:rPr>
          <w:rFonts w:ascii="Times New Roman" w:hAnsi="Times New Roman" w:cs="Times New Roman"/>
          <w:sz w:val="24"/>
          <w:szCs w:val="24"/>
        </w:rPr>
        <w:t>Applications</w:t>
      </w:r>
      <w:r w:rsidRPr="00AA33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3CD">
        <w:rPr>
          <w:rFonts w:ascii="Times New Roman" w:hAnsi="Times New Roman" w:cs="Times New Roman"/>
          <w:sz w:val="24"/>
          <w:szCs w:val="24"/>
        </w:rPr>
        <w:t>prescribed</w:t>
      </w:r>
      <w:r w:rsidRPr="00AA33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3CD">
        <w:rPr>
          <w:rFonts w:ascii="Times New Roman" w:hAnsi="Times New Roman" w:cs="Times New Roman"/>
          <w:sz w:val="24"/>
          <w:szCs w:val="24"/>
        </w:rPr>
        <w:t>will</w:t>
      </w:r>
      <w:r w:rsidRPr="00AA33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3CD">
        <w:rPr>
          <w:rFonts w:ascii="Times New Roman" w:hAnsi="Times New Roman" w:cs="Times New Roman"/>
          <w:sz w:val="24"/>
          <w:szCs w:val="24"/>
        </w:rPr>
        <w:t>be</w:t>
      </w:r>
      <w:r w:rsidRPr="00AA33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3CD">
        <w:rPr>
          <w:rFonts w:ascii="Times New Roman" w:hAnsi="Times New Roman" w:cs="Times New Roman"/>
          <w:sz w:val="24"/>
          <w:szCs w:val="24"/>
        </w:rPr>
        <w:t>rejected.</w:t>
      </w:r>
    </w:p>
    <w:p w14:paraId="505562A1" w14:textId="77777777" w:rsidR="000A6A38" w:rsidRPr="00360568" w:rsidRDefault="000A6A38">
      <w:pPr>
        <w:pStyle w:val="BodyText"/>
        <w:kinsoku w:val="0"/>
        <w:overflowPunct w:val="0"/>
        <w:spacing w:before="41"/>
        <w:rPr>
          <w:rFonts w:ascii="Times New Roman" w:hAnsi="Times New Roman" w:cs="Times New Roman"/>
          <w:sz w:val="24"/>
          <w:szCs w:val="24"/>
        </w:rPr>
        <w:sectPr w:rsidR="000A6A38" w:rsidRPr="00360568">
          <w:pgSz w:w="12240" w:h="15840"/>
          <w:pgMar w:top="1260" w:right="1320" w:bottom="1200" w:left="1320" w:header="725" w:footer="1018" w:gutter="0"/>
          <w:cols w:space="720"/>
          <w:noEndnote/>
        </w:sectPr>
      </w:pPr>
    </w:p>
    <w:p w14:paraId="76B5A6C2" w14:textId="77777777" w:rsidR="000A6A38" w:rsidRPr="00360568" w:rsidRDefault="000A6A38">
      <w:pPr>
        <w:pStyle w:val="Heading2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bookmarkStart w:id="18" w:name="_bookmark18"/>
      <w:bookmarkEnd w:id="18"/>
      <w:r w:rsidRPr="00360568"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V: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EVALUATION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APPLICATIONS</w:t>
      </w:r>
    </w:p>
    <w:p w14:paraId="31CB4C60" w14:textId="77777777" w:rsidR="000A6A38" w:rsidRPr="00360568" w:rsidRDefault="000A6A38">
      <w:pPr>
        <w:pStyle w:val="ListParagraph"/>
        <w:numPr>
          <w:ilvl w:val="1"/>
          <w:numId w:val="19"/>
        </w:numPr>
        <w:tabs>
          <w:tab w:val="left" w:pos="841"/>
        </w:tabs>
        <w:kinsoku w:val="0"/>
        <w:overflowPunct w:val="0"/>
        <w:spacing w:before="80"/>
        <w:ind w:hanging="721"/>
        <w:jc w:val="both"/>
        <w:rPr>
          <w:rFonts w:ascii="Times New Roman" w:hAnsi="Times New Roman" w:cs="Times New Roman"/>
          <w:b/>
          <w:bCs/>
        </w:rPr>
      </w:pPr>
      <w:bookmarkStart w:id="19" w:name="_bookmark19"/>
      <w:bookmarkEnd w:id="19"/>
      <w:r w:rsidRPr="00360568">
        <w:rPr>
          <w:rFonts w:ascii="Times New Roman" w:hAnsi="Times New Roman" w:cs="Times New Roman"/>
          <w:b/>
          <w:bCs/>
        </w:rPr>
        <w:t>Evaluation</w:t>
      </w:r>
      <w:r w:rsidRPr="0036056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of</w:t>
      </w:r>
      <w:r w:rsidRPr="0036056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Applications:</w:t>
      </w:r>
    </w:p>
    <w:p w14:paraId="5F3DC7EE" w14:textId="77777777" w:rsidR="000A6A38" w:rsidRPr="00360568" w:rsidRDefault="0059273D">
      <w:pPr>
        <w:pStyle w:val="BodyText"/>
        <w:kinsoku w:val="0"/>
        <w:overflowPunct w:val="0"/>
        <w:spacing w:before="40"/>
        <w:ind w:left="391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 xml:space="preserve">WALIMU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carry</w:t>
      </w:r>
      <w:r w:rsidR="000A6A38"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out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the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evaluation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of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proposals/bids</w:t>
      </w:r>
      <w:r w:rsidR="000A6A38"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on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the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basis</w:t>
      </w:r>
      <w:r w:rsidR="000A6A38"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of</w:t>
      </w:r>
      <w:r w:rsidR="000A6A38"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their</w:t>
      </w:r>
      <w:r w:rsidR="000A6A38"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responsiveness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to:</w:t>
      </w:r>
    </w:p>
    <w:p w14:paraId="602BD31F" w14:textId="77777777" w:rsidR="000A6A38" w:rsidRPr="00360568" w:rsidRDefault="000A6A38">
      <w:pPr>
        <w:pStyle w:val="ListParagraph"/>
        <w:numPr>
          <w:ilvl w:val="2"/>
          <w:numId w:val="19"/>
        </w:numPr>
        <w:tabs>
          <w:tab w:val="left" w:pos="752"/>
        </w:tabs>
        <w:kinsoku w:val="0"/>
        <w:overflowPunct w:val="0"/>
        <w:spacing w:before="194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Legal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Status</w:t>
      </w:r>
    </w:p>
    <w:p w14:paraId="0C4F280D" w14:textId="77777777" w:rsidR="000A6A38" w:rsidRPr="00360568" w:rsidRDefault="000A6A38">
      <w:pPr>
        <w:pStyle w:val="ListParagraph"/>
        <w:numPr>
          <w:ilvl w:val="2"/>
          <w:numId w:val="19"/>
        </w:numPr>
        <w:tabs>
          <w:tab w:val="left" w:pos="752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Tax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Payment</w:t>
      </w:r>
    </w:p>
    <w:p w14:paraId="53C041C1" w14:textId="4084C57A" w:rsidR="000A6A38" w:rsidRPr="00360568" w:rsidRDefault="000A6A38">
      <w:pPr>
        <w:pStyle w:val="ListParagraph"/>
        <w:numPr>
          <w:ilvl w:val="2"/>
          <w:numId w:val="19"/>
        </w:numPr>
        <w:tabs>
          <w:tab w:val="left" w:pos="752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Financial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Position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–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Presentation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copies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Audited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reports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last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two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years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i.e.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20</w:t>
      </w:r>
      <w:r w:rsidR="00BE518E">
        <w:rPr>
          <w:rFonts w:ascii="Times New Roman" w:hAnsi="Times New Roman" w:cs="Times New Roman"/>
        </w:rPr>
        <w:t>21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20</w:t>
      </w:r>
      <w:r w:rsidR="00BE518E">
        <w:rPr>
          <w:rFonts w:ascii="Times New Roman" w:hAnsi="Times New Roman" w:cs="Times New Roman"/>
        </w:rPr>
        <w:t>22</w:t>
      </w:r>
      <w:r w:rsidRPr="00360568">
        <w:rPr>
          <w:rFonts w:ascii="Times New Roman" w:hAnsi="Times New Roman" w:cs="Times New Roman"/>
        </w:rPr>
        <w:t>.</w:t>
      </w:r>
    </w:p>
    <w:p w14:paraId="11A76A73" w14:textId="77777777" w:rsidR="000A6A38" w:rsidRPr="00360568" w:rsidRDefault="000A6A38">
      <w:pPr>
        <w:pStyle w:val="ListParagraph"/>
        <w:numPr>
          <w:ilvl w:val="2"/>
          <w:numId w:val="19"/>
        </w:numPr>
        <w:tabs>
          <w:tab w:val="left" w:pos="752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Evaluation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criteria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given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Appendix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C.</w:t>
      </w:r>
    </w:p>
    <w:p w14:paraId="5EAB6F61" w14:textId="77777777" w:rsidR="000A6A38" w:rsidRPr="00360568" w:rsidRDefault="000A6A38">
      <w:pPr>
        <w:pStyle w:val="BodyText"/>
        <w:kinsoku w:val="0"/>
        <w:overflowPunct w:val="0"/>
        <w:spacing w:before="38" w:line="278" w:lineRule="auto"/>
        <w:ind w:left="391" w:right="117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Any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application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that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fails to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meet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requirements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5.1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will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considered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unsuitable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shall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rejected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at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this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stage.</w:t>
      </w:r>
    </w:p>
    <w:p w14:paraId="71DCBF84" w14:textId="77777777" w:rsidR="000A6A38" w:rsidRPr="00360568" w:rsidRDefault="000A6A38">
      <w:pPr>
        <w:pStyle w:val="ListParagraph"/>
        <w:numPr>
          <w:ilvl w:val="1"/>
          <w:numId w:val="19"/>
        </w:numPr>
        <w:tabs>
          <w:tab w:val="left" w:pos="841"/>
        </w:tabs>
        <w:kinsoku w:val="0"/>
        <w:overflowPunct w:val="0"/>
        <w:spacing w:before="156"/>
        <w:ind w:hanging="721"/>
        <w:jc w:val="both"/>
        <w:rPr>
          <w:rFonts w:ascii="Times New Roman" w:hAnsi="Times New Roman" w:cs="Times New Roman"/>
          <w:b/>
          <w:bCs/>
        </w:rPr>
      </w:pPr>
      <w:bookmarkStart w:id="20" w:name="_bookmark20"/>
      <w:bookmarkEnd w:id="20"/>
      <w:r w:rsidRPr="00360568">
        <w:rPr>
          <w:rFonts w:ascii="Times New Roman" w:hAnsi="Times New Roman" w:cs="Times New Roman"/>
          <w:b/>
          <w:bCs/>
        </w:rPr>
        <w:t>Clarification</w:t>
      </w:r>
      <w:r w:rsidRPr="0036056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of</w:t>
      </w:r>
      <w:r w:rsidRPr="0036056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Applications</w:t>
      </w:r>
    </w:p>
    <w:p w14:paraId="3CAC1EA5" w14:textId="77777777" w:rsidR="000A6A38" w:rsidRPr="00360568" w:rsidRDefault="000A6A38">
      <w:pPr>
        <w:pStyle w:val="ListParagraph"/>
        <w:numPr>
          <w:ilvl w:val="2"/>
          <w:numId w:val="18"/>
        </w:numPr>
        <w:tabs>
          <w:tab w:val="left" w:pos="841"/>
        </w:tabs>
        <w:kinsoku w:val="0"/>
        <w:overflowPunct w:val="0"/>
        <w:spacing w:before="38" w:line="276" w:lineRule="auto"/>
        <w:ind w:right="115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 xml:space="preserve">During evaluation of the Applications, </w:t>
      </w:r>
      <w:r w:rsidR="00D11F12" w:rsidRPr="00360568">
        <w:rPr>
          <w:rFonts w:ascii="Times New Roman" w:hAnsi="Times New Roman" w:cs="Times New Roman"/>
        </w:rPr>
        <w:t xml:space="preserve">WALIMU </w:t>
      </w:r>
      <w:r w:rsidRPr="00360568">
        <w:rPr>
          <w:rFonts w:ascii="Times New Roman" w:hAnsi="Times New Roman" w:cs="Times New Roman"/>
        </w:rPr>
        <w:t>may, at its discretion, ask the Applicant for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clarification</w:t>
      </w:r>
      <w:r w:rsidRPr="00360568">
        <w:rPr>
          <w:rFonts w:ascii="Times New Roman" w:hAnsi="Times New Roman" w:cs="Times New Roman"/>
          <w:spacing w:val="-1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its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Application.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request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clarification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shall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be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signed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sent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13"/>
        </w:rPr>
        <w:t xml:space="preserve"> </w:t>
      </w:r>
      <w:r w:rsidRPr="00360568">
        <w:rPr>
          <w:rFonts w:ascii="Times New Roman" w:hAnsi="Times New Roman" w:cs="Times New Roman"/>
        </w:rPr>
        <w:t>bidder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by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chairperson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of the evaluation committee</w:t>
      </w:r>
      <w:r w:rsidR="00F449EE" w:rsidRPr="00360568">
        <w:rPr>
          <w:rFonts w:ascii="Times New Roman" w:hAnsi="Times New Roman" w:cs="Times New Roman"/>
        </w:rPr>
        <w:t>.</w:t>
      </w:r>
    </w:p>
    <w:p w14:paraId="322064CD" w14:textId="77777777" w:rsidR="000A6A38" w:rsidRPr="00360568" w:rsidRDefault="000A6A38">
      <w:pPr>
        <w:pStyle w:val="ListParagraph"/>
        <w:numPr>
          <w:ilvl w:val="2"/>
          <w:numId w:val="18"/>
        </w:numPr>
        <w:tabs>
          <w:tab w:val="left" w:pos="841"/>
        </w:tabs>
        <w:kinsoku w:val="0"/>
        <w:overflowPunct w:val="0"/>
        <w:spacing w:before="159" w:line="278" w:lineRule="auto"/>
        <w:ind w:right="124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 bidder shall be instructed to reply to clarifications in writing within a specified time, addressing their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responses to the</w:t>
      </w:r>
      <w:r w:rsidR="00F449EE" w:rsidRPr="00360568">
        <w:rPr>
          <w:rFonts w:ascii="Times New Roman" w:hAnsi="Times New Roman" w:cs="Times New Roman"/>
        </w:rPr>
        <w:t xml:space="preserve"> Chairperson, Procurement Committee.</w:t>
      </w:r>
    </w:p>
    <w:p w14:paraId="1FC7E38B" w14:textId="77777777" w:rsidR="000A6A38" w:rsidRPr="00360568" w:rsidRDefault="000A6A38">
      <w:pPr>
        <w:pStyle w:val="ListParagraph"/>
        <w:numPr>
          <w:ilvl w:val="2"/>
          <w:numId w:val="18"/>
        </w:numPr>
        <w:tabs>
          <w:tab w:val="left" w:pos="841"/>
        </w:tabs>
        <w:kinsoku w:val="0"/>
        <w:overflowPunct w:val="0"/>
        <w:spacing w:before="156" w:line="278" w:lineRule="auto"/>
        <w:ind w:right="118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="00F449EE" w:rsidRPr="00360568">
        <w:rPr>
          <w:rFonts w:ascii="Times New Roman" w:hAnsi="Times New Roman" w:cs="Times New Roman"/>
        </w:rPr>
        <w:t xml:space="preserve">Chairperson, Procurement Committee </w:t>
      </w:r>
      <w:r w:rsidRPr="00360568">
        <w:rPr>
          <w:rFonts w:ascii="Times New Roman" w:hAnsi="Times New Roman" w:cs="Times New Roman"/>
        </w:rPr>
        <w:t>shall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ensure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that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all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replies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are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promptly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="00F449EE" w:rsidRPr="00360568">
        <w:rPr>
          <w:rFonts w:ascii="Times New Roman" w:hAnsi="Times New Roman" w:cs="Times New Roman"/>
        </w:rPr>
        <w:t>responded to</w:t>
      </w:r>
    </w:p>
    <w:p w14:paraId="52710185" w14:textId="77777777" w:rsidR="000A6A38" w:rsidRPr="00360568" w:rsidRDefault="000A6A38">
      <w:pPr>
        <w:pStyle w:val="BodyText"/>
        <w:kinsoku w:val="0"/>
        <w:overflowPunct w:val="0"/>
        <w:spacing w:before="156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 xml:space="preserve">5.4.4    </w:t>
      </w:r>
      <w:r w:rsidRPr="0036056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Failure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bidder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respond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request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for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clarification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may result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rejection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its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bid.</w:t>
      </w:r>
    </w:p>
    <w:p w14:paraId="545423BB" w14:textId="77777777" w:rsidR="000A6A38" w:rsidRPr="00360568" w:rsidRDefault="000A6A38">
      <w:pPr>
        <w:pStyle w:val="ListParagraph"/>
        <w:numPr>
          <w:ilvl w:val="1"/>
          <w:numId w:val="19"/>
        </w:numPr>
        <w:tabs>
          <w:tab w:val="left" w:pos="841"/>
        </w:tabs>
        <w:kinsoku w:val="0"/>
        <w:overflowPunct w:val="0"/>
        <w:spacing w:before="196"/>
        <w:ind w:hanging="721"/>
        <w:jc w:val="both"/>
        <w:rPr>
          <w:rFonts w:ascii="Times New Roman" w:hAnsi="Times New Roman" w:cs="Times New Roman"/>
          <w:b/>
          <w:bCs/>
        </w:rPr>
      </w:pPr>
      <w:bookmarkStart w:id="21" w:name="_bookmark21"/>
      <w:bookmarkEnd w:id="21"/>
      <w:r w:rsidRPr="00360568">
        <w:rPr>
          <w:rFonts w:ascii="Times New Roman" w:hAnsi="Times New Roman" w:cs="Times New Roman"/>
          <w:b/>
          <w:bCs/>
        </w:rPr>
        <w:t>Contacting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the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Procurement</w:t>
      </w:r>
      <w:r w:rsidRPr="0036056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and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Logistics</w:t>
      </w:r>
      <w:r w:rsidRPr="0036056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Unit</w:t>
      </w:r>
    </w:p>
    <w:p w14:paraId="3AEBA3A9" w14:textId="77777777" w:rsidR="000A6A38" w:rsidRPr="00360568" w:rsidRDefault="000A6A38">
      <w:pPr>
        <w:pStyle w:val="ListParagraph"/>
        <w:numPr>
          <w:ilvl w:val="2"/>
          <w:numId w:val="17"/>
        </w:numPr>
        <w:tabs>
          <w:tab w:val="left" w:pos="841"/>
        </w:tabs>
        <w:kinsoku w:val="0"/>
        <w:overflowPunct w:val="0"/>
        <w:spacing w:before="38" w:line="278" w:lineRule="auto"/>
        <w:ind w:right="118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 xml:space="preserve">No Applicant shall contact </w:t>
      </w:r>
      <w:r w:rsidR="00D11F12" w:rsidRPr="00360568">
        <w:rPr>
          <w:rFonts w:ascii="Times New Roman" w:hAnsi="Times New Roman" w:cs="Times New Roman"/>
        </w:rPr>
        <w:t xml:space="preserve">WALIMU </w:t>
      </w:r>
      <w:r w:rsidR="00F449EE" w:rsidRPr="00360568">
        <w:rPr>
          <w:rFonts w:ascii="Times New Roman" w:hAnsi="Times New Roman" w:cs="Times New Roman"/>
          <w:bCs/>
        </w:rPr>
        <w:t>Procurement</w:t>
      </w:r>
      <w:r w:rsidR="00F449EE" w:rsidRPr="00360568">
        <w:rPr>
          <w:rFonts w:ascii="Times New Roman" w:hAnsi="Times New Roman" w:cs="Times New Roman"/>
          <w:bCs/>
          <w:spacing w:val="-4"/>
        </w:rPr>
        <w:t xml:space="preserve"> </w:t>
      </w:r>
      <w:r w:rsidR="00F449EE" w:rsidRPr="00360568">
        <w:rPr>
          <w:rFonts w:ascii="Times New Roman" w:hAnsi="Times New Roman" w:cs="Times New Roman"/>
          <w:bCs/>
        </w:rPr>
        <w:t>and</w:t>
      </w:r>
      <w:r w:rsidR="00F449EE" w:rsidRPr="00360568">
        <w:rPr>
          <w:rFonts w:ascii="Times New Roman" w:hAnsi="Times New Roman" w:cs="Times New Roman"/>
          <w:bCs/>
          <w:spacing w:val="-2"/>
        </w:rPr>
        <w:t xml:space="preserve"> </w:t>
      </w:r>
      <w:r w:rsidR="00F449EE" w:rsidRPr="00360568">
        <w:rPr>
          <w:rFonts w:ascii="Times New Roman" w:hAnsi="Times New Roman" w:cs="Times New Roman"/>
          <w:bCs/>
        </w:rPr>
        <w:t>Logistics</w:t>
      </w:r>
      <w:r w:rsidR="00F449EE" w:rsidRPr="00360568">
        <w:rPr>
          <w:rFonts w:ascii="Times New Roman" w:hAnsi="Times New Roman" w:cs="Times New Roman"/>
          <w:bCs/>
          <w:spacing w:val="-5"/>
        </w:rPr>
        <w:t xml:space="preserve"> </w:t>
      </w:r>
      <w:r w:rsidR="00F449EE" w:rsidRPr="00360568">
        <w:rPr>
          <w:rFonts w:ascii="Times New Roman" w:hAnsi="Times New Roman" w:cs="Times New Roman"/>
          <w:bCs/>
        </w:rPr>
        <w:t>Unit</w:t>
      </w:r>
      <w:r w:rsidR="00F449EE" w:rsidRPr="00360568">
        <w:rPr>
          <w:rFonts w:ascii="Times New Roman" w:hAnsi="Times New Roman" w:cs="Times New Roman"/>
        </w:rPr>
        <w:t xml:space="preserve"> </w:t>
      </w:r>
      <w:r w:rsidRPr="00360568">
        <w:rPr>
          <w:rFonts w:ascii="Times New Roman" w:hAnsi="Times New Roman" w:cs="Times New Roman"/>
        </w:rPr>
        <w:t>on any matter relating to its Application</w:t>
      </w:r>
      <w:r w:rsidRPr="00D107F6">
        <w:rPr>
          <w:rFonts w:ascii="Times New Roman" w:hAnsi="Times New Roman" w:cs="Times New Roman"/>
          <w:b/>
          <w:bCs/>
        </w:rPr>
        <w:t xml:space="preserve"> from</w:t>
      </w:r>
      <w:r w:rsidRPr="00360568">
        <w:rPr>
          <w:rFonts w:ascii="Times New Roman" w:hAnsi="Times New Roman" w:cs="Times New Roman"/>
        </w:rPr>
        <w:t xml:space="preserve"> </w:t>
      </w:r>
      <w:r w:rsidRPr="00D107F6">
        <w:rPr>
          <w:rFonts w:ascii="Times New Roman" w:hAnsi="Times New Roman" w:cs="Times New Roman"/>
          <w:b/>
          <w:bCs/>
        </w:rPr>
        <w:t>the time of</w:t>
      </w:r>
      <w:r w:rsidRPr="00D107F6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D107F6">
        <w:rPr>
          <w:rFonts w:ascii="Times New Roman" w:hAnsi="Times New Roman" w:cs="Times New Roman"/>
          <w:b/>
          <w:bCs/>
        </w:rPr>
        <w:t>Application</w:t>
      </w:r>
      <w:r w:rsidRPr="00D107F6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107F6">
        <w:rPr>
          <w:rFonts w:ascii="Times New Roman" w:hAnsi="Times New Roman" w:cs="Times New Roman"/>
          <w:b/>
          <w:bCs/>
        </w:rPr>
        <w:t>opening</w:t>
      </w:r>
      <w:r w:rsidRPr="00360568">
        <w:rPr>
          <w:rFonts w:ascii="Times New Roman" w:hAnsi="Times New Roman" w:cs="Times New Roman"/>
        </w:rPr>
        <w:t xml:space="preserve"> to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pre-qualification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Applicants.</w:t>
      </w:r>
    </w:p>
    <w:p w14:paraId="7CF2655B" w14:textId="77777777" w:rsidR="000A6A38" w:rsidRPr="00360568" w:rsidRDefault="000A6A38">
      <w:pPr>
        <w:pStyle w:val="ListParagraph"/>
        <w:numPr>
          <w:ilvl w:val="2"/>
          <w:numId w:val="17"/>
        </w:numPr>
        <w:tabs>
          <w:tab w:val="left" w:pos="841"/>
        </w:tabs>
        <w:kinsoku w:val="0"/>
        <w:overflowPunct w:val="0"/>
        <w:spacing w:before="154" w:line="278" w:lineRule="auto"/>
        <w:ind w:right="113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  <w:spacing w:val="-1"/>
        </w:rPr>
        <w:t>Any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effort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by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Applicant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influence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="00D11F12" w:rsidRPr="00360568">
        <w:rPr>
          <w:rFonts w:ascii="Times New Roman" w:hAnsi="Times New Roman" w:cs="Times New Roman"/>
        </w:rPr>
        <w:t xml:space="preserve">WALIMU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its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decisions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on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Application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evaluation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may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result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 the rejection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 the Application.</w:t>
      </w:r>
    </w:p>
    <w:p w14:paraId="7A274187" w14:textId="77777777" w:rsidR="000A6A38" w:rsidRPr="00360568" w:rsidRDefault="000A6A38">
      <w:pPr>
        <w:pStyle w:val="ListParagraph"/>
        <w:numPr>
          <w:ilvl w:val="1"/>
          <w:numId w:val="19"/>
        </w:numPr>
        <w:tabs>
          <w:tab w:val="left" w:pos="841"/>
        </w:tabs>
        <w:kinsoku w:val="0"/>
        <w:overflowPunct w:val="0"/>
        <w:spacing w:before="156"/>
        <w:ind w:hanging="721"/>
        <w:jc w:val="both"/>
        <w:rPr>
          <w:rFonts w:ascii="Times New Roman" w:hAnsi="Times New Roman" w:cs="Times New Roman"/>
          <w:b/>
          <w:bCs/>
        </w:rPr>
      </w:pPr>
      <w:bookmarkStart w:id="22" w:name="_bookmark22"/>
      <w:bookmarkEnd w:id="22"/>
      <w:r w:rsidRPr="00360568">
        <w:rPr>
          <w:rFonts w:ascii="Times New Roman" w:hAnsi="Times New Roman" w:cs="Times New Roman"/>
          <w:b/>
          <w:bCs/>
        </w:rPr>
        <w:t>Confidentiality</w:t>
      </w:r>
    </w:p>
    <w:p w14:paraId="4F09C06B" w14:textId="77777777" w:rsidR="000A6A38" w:rsidRPr="00360568" w:rsidRDefault="000A6A38">
      <w:pPr>
        <w:pStyle w:val="ListParagraph"/>
        <w:numPr>
          <w:ilvl w:val="2"/>
          <w:numId w:val="16"/>
        </w:numPr>
        <w:tabs>
          <w:tab w:val="left" w:pos="841"/>
        </w:tabs>
        <w:kinsoku w:val="0"/>
        <w:overflowPunct w:val="0"/>
        <w:spacing w:before="38" w:line="278" w:lineRule="auto"/>
        <w:ind w:right="114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Information relating to the evaluation of applications, and recommendation for pre-qualification, shall not be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disclosed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Applicants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any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other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persons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not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officially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concerned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with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such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process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until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notification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pre-qualification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is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made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to all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Applicants.</w:t>
      </w:r>
    </w:p>
    <w:p w14:paraId="4427A3C2" w14:textId="77777777" w:rsidR="000A6A38" w:rsidRPr="00360568" w:rsidRDefault="000A6A38">
      <w:pPr>
        <w:pStyle w:val="ListParagraph"/>
        <w:numPr>
          <w:ilvl w:val="2"/>
          <w:numId w:val="16"/>
        </w:numPr>
        <w:tabs>
          <w:tab w:val="left" w:pos="841"/>
        </w:tabs>
        <w:kinsoku w:val="0"/>
        <w:overflowPunct w:val="0"/>
        <w:spacing w:before="153" w:line="278" w:lineRule="auto"/>
        <w:ind w:right="113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  <w:spacing w:val="-1"/>
        </w:rPr>
        <w:t>From</w:t>
      </w:r>
      <w:r w:rsidRPr="00360568">
        <w:rPr>
          <w:rFonts w:ascii="Times New Roman" w:hAnsi="Times New Roman" w:cs="Times New Roman"/>
          <w:spacing w:val="-13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the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deadline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for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submission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of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applications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to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the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time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14"/>
        </w:rPr>
        <w:t xml:space="preserve"> </w:t>
      </w:r>
      <w:r w:rsidRPr="00360568">
        <w:rPr>
          <w:rFonts w:ascii="Times New Roman" w:hAnsi="Times New Roman" w:cs="Times New Roman"/>
        </w:rPr>
        <w:t>notification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results</w:t>
      </w:r>
      <w:r w:rsidRPr="00360568">
        <w:rPr>
          <w:rFonts w:ascii="Times New Roman" w:hAnsi="Times New Roman" w:cs="Times New Roman"/>
          <w:spacing w:val="-1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13"/>
        </w:rPr>
        <w:t xml:space="preserve"> </w:t>
      </w:r>
      <w:r w:rsidRPr="00360568">
        <w:rPr>
          <w:rFonts w:ascii="Times New Roman" w:hAnsi="Times New Roman" w:cs="Times New Roman"/>
        </w:rPr>
        <w:t>pre-qualification,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any Applicant that wishes to contact the Procurement and Logistics Unit on any matter related to the pre-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qualification process, may do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so but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only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writing.</w:t>
      </w:r>
    </w:p>
    <w:p w14:paraId="3FC22FFB" w14:textId="77777777" w:rsidR="000A6A38" w:rsidRPr="00360568" w:rsidRDefault="000A6A38">
      <w:pPr>
        <w:pStyle w:val="ListParagraph"/>
        <w:numPr>
          <w:ilvl w:val="2"/>
          <w:numId w:val="16"/>
        </w:numPr>
        <w:tabs>
          <w:tab w:val="left" w:pos="841"/>
        </w:tabs>
        <w:kinsoku w:val="0"/>
        <w:overflowPunct w:val="0"/>
        <w:spacing w:before="153" w:line="278" w:lineRule="auto"/>
        <w:ind w:right="113"/>
        <w:jc w:val="both"/>
        <w:rPr>
          <w:rFonts w:ascii="Times New Roman" w:hAnsi="Times New Roman" w:cs="Times New Roman"/>
        </w:rPr>
        <w:sectPr w:rsidR="000A6A38" w:rsidRPr="00360568">
          <w:pgSz w:w="12240" w:h="15840"/>
          <w:pgMar w:top="1260" w:right="1320" w:bottom="1200" w:left="1320" w:header="725" w:footer="1018" w:gutter="0"/>
          <w:cols w:space="720"/>
          <w:noEndnote/>
        </w:sectPr>
      </w:pPr>
    </w:p>
    <w:p w14:paraId="17B7763F" w14:textId="77777777" w:rsidR="000A6A38" w:rsidRPr="00360568" w:rsidRDefault="000A6A38">
      <w:pPr>
        <w:pStyle w:val="Heading2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bookmarkStart w:id="23" w:name="_bookmark23"/>
      <w:bookmarkEnd w:id="23"/>
      <w:r w:rsidRPr="00360568"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VI: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PRE-QUALIFICATION</w:t>
      </w:r>
    </w:p>
    <w:p w14:paraId="743FFBFE" w14:textId="77777777" w:rsidR="000A6A38" w:rsidRPr="00360568" w:rsidRDefault="000A6A38">
      <w:pPr>
        <w:pStyle w:val="ListParagraph"/>
        <w:numPr>
          <w:ilvl w:val="1"/>
          <w:numId w:val="15"/>
        </w:numPr>
        <w:tabs>
          <w:tab w:val="left" w:pos="841"/>
        </w:tabs>
        <w:kinsoku w:val="0"/>
        <w:overflowPunct w:val="0"/>
        <w:spacing w:before="80"/>
        <w:ind w:hanging="721"/>
        <w:jc w:val="both"/>
        <w:rPr>
          <w:rFonts w:ascii="Times New Roman" w:hAnsi="Times New Roman" w:cs="Times New Roman"/>
          <w:b/>
          <w:bCs/>
        </w:rPr>
      </w:pPr>
      <w:bookmarkStart w:id="24" w:name="_bookmark24"/>
      <w:bookmarkEnd w:id="24"/>
      <w:r w:rsidRPr="00360568">
        <w:rPr>
          <w:rFonts w:ascii="Times New Roman" w:hAnsi="Times New Roman" w:cs="Times New Roman"/>
          <w:b/>
          <w:bCs/>
        </w:rPr>
        <w:t>Notification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to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the</w:t>
      </w:r>
      <w:r w:rsidRPr="0036056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Pre-qualified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Applicants</w:t>
      </w:r>
    </w:p>
    <w:p w14:paraId="55B32673" w14:textId="77777777" w:rsidR="000A6A38" w:rsidRPr="00360568" w:rsidRDefault="00D11F12">
      <w:pPr>
        <w:pStyle w:val="BodyText"/>
        <w:kinsoku w:val="0"/>
        <w:overflowPunct w:val="0"/>
        <w:spacing w:before="37" w:line="278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 xml:space="preserve">WALIMU </w:t>
      </w:r>
      <w:r w:rsidR="000A6A38" w:rsidRPr="00360568">
        <w:rPr>
          <w:rFonts w:ascii="Times New Roman" w:hAnsi="Times New Roman" w:cs="Times New Roman"/>
          <w:sz w:val="24"/>
          <w:szCs w:val="24"/>
        </w:rPr>
        <w:t xml:space="preserve">will notify </w:t>
      </w:r>
      <w:r w:rsidR="00DD33C0" w:rsidRPr="00360568">
        <w:rPr>
          <w:rFonts w:ascii="Times New Roman" w:hAnsi="Times New Roman" w:cs="Times New Roman"/>
          <w:sz w:val="24"/>
          <w:szCs w:val="24"/>
        </w:rPr>
        <w:t>successful applicants</w:t>
      </w:r>
      <w:r w:rsidR="000A6A38" w:rsidRPr="00360568">
        <w:rPr>
          <w:rFonts w:ascii="Times New Roman" w:hAnsi="Times New Roman" w:cs="Times New Roman"/>
          <w:sz w:val="24"/>
          <w:szCs w:val="24"/>
        </w:rPr>
        <w:t xml:space="preserve"> in writing by registered letter or by cable, that they have been</w:t>
      </w:r>
      <w:r w:rsidR="000A6A38"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pre-qualified to provide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works,</w:t>
      </w:r>
      <w:r w:rsidR="000A6A38"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services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and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goods.</w:t>
      </w:r>
    </w:p>
    <w:p w14:paraId="54D6E843" w14:textId="77777777" w:rsidR="000A6A38" w:rsidRPr="00360568" w:rsidRDefault="000A6A38">
      <w:pPr>
        <w:pStyle w:val="ListParagraph"/>
        <w:numPr>
          <w:ilvl w:val="1"/>
          <w:numId w:val="15"/>
        </w:numPr>
        <w:tabs>
          <w:tab w:val="left" w:pos="841"/>
        </w:tabs>
        <w:kinsoku w:val="0"/>
        <w:overflowPunct w:val="0"/>
        <w:spacing w:before="154"/>
        <w:ind w:hanging="721"/>
        <w:jc w:val="both"/>
        <w:rPr>
          <w:rFonts w:ascii="Times New Roman" w:hAnsi="Times New Roman" w:cs="Times New Roman"/>
          <w:b/>
          <w:bCs/>
        </w:rPr>
      </w:pPr>
      <w:bookmarkStart w:id="25" w:name="_bookmark25"/>
      <w:bookmarkEnd w:id="25"/>
      <w:r w:rsidRPr="00360568">
        <w:rPr>
          <w:rFonts w:ascii="Times New Roman" w:hAnsi="Times New Roman" w:cs="Times New Roman"/>
          <w:b/>
          <w:bCs/>
        </w:rPr>
        <w:t>Inspection</w:t>
      </w:r>
    </w:p>
    <w:p w14:paraId="53992E0D" w14:textId="77777777" w:rsidR="000A6A38" w:rsidRPr="00360568" w:rsidRDefault="00D11F12">
      <w:pPr>
        <w:pStyle w:val="BodyText"/>
        <w:kinsoku w:val="0"/>
        <w:overflowPunct w:val="0"/>
        <w:spacing w:before="38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 xml:space="preserve">WALIMU </w:t>
      </w:r>
      <w:r w:rsidR="000A6A38" w:rsidRPr="00360568">
        <w:rPr>
          <w:rFonts w:ascii="Times New Roman" w:hAnsi="Times New Roman" w:cs="Times New Roman"/>
          <w:sz w:val="24"/>
          <w:szCs w:val="24"/>
        </w:rPr>
        <w:t>reserves the right to conduct a physical inspection of the premises of the Applicant at</w:t>
      </w:r>
      <w:r w:rsidR="000A6A38"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its own cost and discretion. If, after the inspection, it is deemed that the physical structure and quality of</w:t>
      </w:r>
      <w:r w:rsidR="000A6A38"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service</w:t>
      </w:r>
      <w:r w:rsidR="000A6A38"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equipment</w:t>
      </w:r>
      <w:r w:rsidR="000A6A38" w:rsidRPr="003605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is</w:t>
      </w:r>
      <w:r w:rsidR="000A6A38" w:rsidRPr="003605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unsatisfactory,</w:t>
      </w:r>
      <w:r w:rsidR="000A6A38" w:rsidRPr="003605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then</w:t>
      </w:r>
      <w:r w:rsidR="000A6A38"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the</w:t>
      </w:r>
      <w:r w:rsidR="000A6A38" w:rsidRPr="003605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Application</w:t>
      </w:r>
      <w:r w:rsidR="000A6A38" w:rsidRPr="003605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will</w:t>
      </w:r>
      <w:r w:rsidR="000A6A38"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be</w:t>
      </w:r>
      <w:r w:rsidR="000A6A38" w:rsidRPr="003605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rejected.</w:t>
      </w:r>
      <w:r w:rsidR="000A6A38"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D33C0" w:rsidRPr="00360568">
        <w:rPr>
          <w:rFonts w:ascii="Times New Roman" w:hAnsi="Times New Roman" w:cs="Times New Roman"/>
          <w:sz w:val="24"/>
          <w:szCs w:val="24"/>
        </w:rPr>
        <w:t>WALIMU</w:t>
      </w:r>
      <w:r w:rsidR="000A6A38"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reserves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the right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to verify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all</w:t>
      </w:r>
      <w:r w:rsidR="000A6A38"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information</w:t>
      </w:r>
      <w:r w:rsidR="000A6A38"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submitted.</w:t>
      </w:r>
    </w:p>
    <w:p w14:paraId="36888F27" w14:textId="77777777" w:rsidR="000A6A38" w:rsidRPr="00360568" w:rsidRDefault="000A6A38">
      <w:pPr>
        <w:pStyle w:val="ListParagraph"/>
        <w:numPr>
          <w:ilvl w:val="1"/>
          <w:numId w:val="15"/>
        </w:numPr>
        <w:tabs>
          <w:tab w:val="left" w:pos="841"/>
        </w:tabs>
        <w:kinsoku w:val="0"/>
        <w:overflowPunct w:val="0"/>
        <w:spacing w:before="161"/>
        <w:ind w:hanging="721"/>
        <w:jc w:val="both"/>
        <w:rPr>
          <w:rFonts w:ascii="Times New Roman" w:hAnsi="Times New Roman" w:cs="Times New Roman"/>
          <w:b/>
          <w:bCs/>
        </w:rPr>
      </w:pPr>
      <w:bookmarkStart w:id="26" w:name="_bookmark26"/>
      <w:bookmarkEnd w:id="26"/>
      <w:r w:rsidRPr="00360568">
        <w:rPr>
          <w:rFonts w:ascii="Times New Roman" w:hAnsi="Times New Roman" w:cs="Times New Roman"/>
          <w:b/>
          <w:bCs/>
        </w:rPr>
        <w:t>Currency</w:t>
      </w:r>
    </w:p>
    <w:p w14:paraId="2FE88A42" w14:textId="77777777" w:rsidR="000A6A38" w:rsidRPr="00360568" w:rsidRDefault="000A6A38">
      <w:pPr>
        <w:pStyle w:val="BodyText"/>
        <w:kinsoku w:val="0"/>
        <w:overflowPunct w:val="0"/>
        <w:spacing w:before="4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All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monetary/financial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information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furnished,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must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be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quoted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Uganda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Shillings.</w:t>
      </w:r>
    </w:p>
    <w:p w14:paraId="070CDD92" w14:textId="77777777" w:rsidR="000A6A38" w:rsidRPr="00360568" w:rsidRDefault="000A6A38">
      <w:pPr>
        <w:pStyle w:val="ListParagraph"/>
        <w:numPr>
          <w:ilvl w:val="1"/>
          <w:numId w:val="15"/>
        </w:numPr>
        <w:tabs>
          <w:tab w:val="left" w:pos="841"/>
        </w:tabs>
        <w:kinsoku w:val="0"/>
        <w:overflowPunct w:val="0"/>
        <w:spacing w:before="195"/>
        <w:ind w:hanging="721"/>
        <w:jc w:val="both"/>
        <w:rPr>
          <w:rFonts w:ascii="Times New Roman" w:hAnsi="Times New Roman" w:cs="Times New Roman"/>
          <w:b/>
          <w:bCs/>
        </w:rPr>
      </w:pPr>
      <w:bookmarkStart w:id="27" w:name="_bookmark27"/>
      <w:bookmarkEnd w:id="27"/>
      <w:r w:rsidRPr="00360568">
        <w:rPr>
          <w:rFonts w:ascii="Times New Roman" w:hAnsi="Times New Roman" w:cs="Times New Roman"/>
          <w:b/>
          <w:bCs/>
        </w:rPr>
        <w:t>Changes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in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Qualifications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of</w:t>
      </w:r>
      <w:r w:rsidRPr="0036056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Applicants</w:t>
      </w:r>
    </w:p>
    <w:p w14:paraId="139CEA7B" w14:textId="77777777" w:rsidR="000A6A38" w:rsidRPr="00360568" w:rsidRDefault="000A6A38">
      <w:pPr>
        <w:pStyle w:val="ListParagraph"/>
        <w:numPr>
          <w:ilvl w:val="2"/>
          <w:numId w:val="15"/>
        </w:numPr>
        <w:tabs>
          <w:tab w:val="left" w:pos="841"/>
        </w:tabs>
        <w:kinsoku w:val="0"/>
        <w:overflowPunct w:val="0"/>
        <w:spacing w:before="38" w:line="278" w:lineRule="auto"/>
        <w:ind w:right="114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 xml:space="preserve">Applicants and those subsequently pre-qualified or conditionally pre-qualified, shall inform </w:t>
      </w:r>
      <w:r w:rsidR="00DD33C0" w:rsidRPr="00360568">
        <w:rPr>
          <w:rFonts w:ascii="Times New Roman" w:hAnsi="Times New Roman" w:cs="Times New Roman"/>
        </w:rPr>
        <w:t>WALIMU</w:t>
      </w:r>
      <w:r w:rsidRPr="00360568">
        <w:rPr>
          <w:rFonts w:ascii="Times New Roman" w:hAnsi="Times New Roman" w:cs="Times New Roman"/>
        </w:rPr>
        <w:t xml:space="preserve"> of any material change in information that might affect their qualification status. Providers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shall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required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update key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pre-qualification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information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time 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bidding.</w:t>
      </w:r>
    </w:p>
    <w:p w14:paraId="05DC2C41" w14:textId="77777777" w:rsidR="000A6A38" w:rsidRPr="00360568" w:rsidRDefault="000A6A38">
      <w:pPr>
        <w:pStyle w:val="ListParagraph"/>
        <w:numPr>
          <w:ilvl w:val="2"/>
          <w:numId w:val="15"/>
        </w:numPr>
        <w:tabs>
          <w:tab w:val="left" w:pos="841"/>
        </w:tabs>
        <w:kinsoku w:val="0"/>
        <w:overflowPunct w:val="0"/>
        <w:spacing w:before="154" w:line="278" w:lineRule="auto"/>
        <w:ind w:right="122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Prior to award of contract, the best evaluated bidder will be required to confirm its continued qualified status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a post-qualification review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process.</w:t>
      </w:r>
    </w:p>
    <w:p w14:paraId="6A9A7C99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43AAE242" w14:textId="77777777" w:rsidR="000A6A38" w:rsidRPr="00360568" w:rsidRDefault="000A6A38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0DB6CE4E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39152F06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7CB9C4DB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7DC1F0ED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1444BF8B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2C74EC52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1C9AE1CE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7CD55168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1EA0FE1E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214177C7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679CCD94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0587A121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3F3D13DA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252F7A1F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296CCEA1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4E3FC862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7FF745E4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4C414A6B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7FD0B7D2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0528E209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0C7438BB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61B12005" w14:textId="77777777" w:rsidR="00AD2A44" w:rsidRPr="00360568" w:rsidRDefault="00AD2A4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63264199" w14:textId="77777777" w:rsidR="000A6A38" w:rsidRPr="00360568" w:rsidRDefault="000A6A38">
      <w:pPr>
        <w:pStyle w:val="Heading2"/>
        <w:kinsoku w:val="0"/>
        <w:overflowPunct w:val="0"/>
        <w:spacing w:before="0"/>
        <w:rPr>
          <w:rFonts w:ascii="Times New Roman" w:hAnsi="Times New Roman" w:cs="Times New Roman"/>
          <w:sz w:val="24"/>
          <w:szCs w:val="24"/>
        </w:rPr>
      </w:pPr>
      <w:bookmarkStart w:id="28" w:name="_bookmark28"/>
      <w:bookmarkEnd w:id="28"/>
      <w:r w:rsidRPr="00360568">
        <w:rPr>
          <w:rFonts w:ascii="Times New Roman" w:hAnsi="Times New Roman" w:cs="Times New Roman"/>
          <w:sz w:val="24"/>
          <w:szCs w:val="24"/>
        </w:rPr>
        <w:lastRenderedPageBreak/>
        <w:t>APPENDIX</w:t>
      </w:r>
      <w:r w:rsidRPr="003605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A:</w:t>
      </w:r>
    </w:p>
    <w:p w14:paraId="4DAF65FE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8B230" w14:textId="77777777" w:rsidR="000A6A38" w:rsidRPr="00360568" w:rsidRDefault="000A6A38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8D15F" w14:textId="77777777" w:rsidR="000A6A38" w:rsidRPr="00360568" w:rsidRDefault="000A6A38">
      <w:pPr>
        <w:pStyle w:val="BodyText"/>
        <w:kinsoku w:val="0"/>
        <w:overflowPunct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_bookmark29"/>
      <w:bookmarkEnd w:id="29"/>
      <w:r w:rsidRPr="00360568"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Pr="003605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A1:</w:t>
      </w:r>
      <w:r w:rsidRPr="0036056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 w:rsidRPr="0036056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r w:rsidRPr="003605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SHEET</w:t>
      </w:r>
    </w:p>
    <w:p w14:paraId="7B5525F7" w14:textId="77777777" w:rsidR="000A6A38" w:rsidRPr="00360568" w:rsidRDefault="000A6A38">
      <w:pPr>
        <w:pStyle w:val="BodyText"/>
        <w:kinsoku w:val="0"/>
        <w:overflowPunct w:val="0"/>
        <w:spacing w:before="40"/>
        <w:ind w:left="12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Date: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[insert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day,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month,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year]</w:t>
      </w:r>
    </w:p>
    <w:p w14:paraId="0C9E699F" w14:textId="0F513ECC" w:rsidR="00DD33C0" w:rsidRPr="00360568" w:rsidRDefault="000A6A38">
      <w:pPr>
        <w:pStyle w:val="BodyText"/>
        <w:kinsoku w:val="0"/>
        <w:overflowPunct w:val="0"/>
        <w:spacing w:before="197" w:line="429" w:lineRule="auto"/>
        <w:ind w:left="120" w:right="5107"/>
        <w:rPr>
          <w:rFonts w:ascii="Times New Roman" w:hAnsi="Times New Roman" w:cs="Times New Roman"/>
          <w:spacing w:val="-48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To: [insert full name of Procuring and Entity]</w:t>
      </w:r>
      <w:r w:rsidRPr="0036056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</w:p>
    <w:p w14:paraId="3446BA06" w14:textId="77777777" w:rsidR="000A6A38" w:rsidRPr="00360568" w:rsidRDefault="000A6A38">
      <w:pPr>
        <w:pStyle w:val="BodyText"/>
        <w:kinsoku w:val="0"/>
        <w:overflowPunct w:val="0"/>
        <w:spacing w:before="197" w:line="429" w:lineRule="auto"/>
        <w:ind w:left="120" w:right="5107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We,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undersigned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declare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that:</w:t>
      </w:r>
    </w:p>
    <w:p w14:paraId="185B5A0A" w14:textId="77777777" w:rsidR="000A6A38" w:rsidRPr="00360568" w:rsidRDefault="000A6A38">
      <w:pPr>
        <w:pStyle w:val="ListParagraph"/>
        <w:numPr>
          <w:ilvl w:val="0"/>
          <w:numId w:val="14"/>
        </w:numPr>
        <w:tabs>
          <w:tab w:val="left" w:pos="841"/>
          <w:tab w:val="left" w:leader="dot" w:pos="9431"/>
        </w:tabs>
        <w:kinsoku w:val="0"/>
        <w:overflowPunct w:val="0"/>
        <w:spacing w:line="249" w:lineRule="exact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We have</w:t>
      </w:r>
      <w:r w:rsidRPr="00360568">
        <w:rPr>
          <w:rFonts w:ascii="Times New Roman" w:hAnsi="Times New Roman" w:cs="Times New Roman"/>
          <w:spacing w:val="2"/>
        </w:rPr>
        <w:t xml:space="preserve"> </w:t>
      </w:r>
      <w:r w:rsidRPr="00360568">
        <w:rPr>
          <w:rFonts w:ascii="Times New Roman" w:hAnsi="Times New Roman" w:cs="Times New Roman"/>
        </w:rPr>
        <w:t>examined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2"/>
        </w:rPr>
        <w:t xml:space="preserve"> </w:t>
      </w:r>
      <w:r w:rsidRPr="00360568">
        <w:rPr>
          <w:rFonts w:ascii="Times New Roman" w:hAnsi="Times New Roman" w:cs="Times New Roman"/>
        </w:rPr>
        <w:t>have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no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reservations to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4"/>
        </w:rPr>
        <w:t xml:space="preserve"> </w:t>
      </w:r>
      <w:r w:rsidRPr="00360568">
        <w:rPr>
          <w:rFonts w:ascii="Times New Roman" w:hAnsi="Times New Roman" w:cs="Times New Roman"/>
        </w:rPr>
        <w:t>pre-qualification document,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including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Addenda</w:t>
      </w:r>
      <w:r w:rsidRPr="00360568">
        <w:rPr>
          <w:rFonts w:ascii="Times New Roman" w:hAnsi="Times New Roman" w:cs="Times New Roman"/>
          <w:spacing w:val="4"/>
        </w:rPr>
        <w:t xml:space="preserve"> </w:t>
      </w:r>
      <w:r w:rsidRPr="00360568">
        <w:rPr>
          <w:rFonts w:ascii="Times New Roman" w:hAnsi="Times New Roman" w:cs="Times New Roman"/>
        </w:rPr>
        <w:t>No:</w:t>
      </w:r>
      <w:r w:rsidRPr="00360568">
        <w:rPr>
          <w:rFonts w:ascii="Times New Roman" w:hAnsi="Times New Roman" w:cs="Times New Roman"/>
        </w:rPr>
        <w:tab/>
        <w:t>,</w:t>
      </w:r>
    </w:p>
    <w:p w14:paraId="0399EDA8" w14:textId="77777777" w:rsidR="000A6A38" w:rsidRPr="00360568" w:rsidRDefault="000A6A38">
      <w:pPr>
        <w:pStyle w:val="BodyText"/>
        <w:kinsoku w:val="0"/>
        <w:overflowPunct w:val="0"/>
        <w:spacing w:before="4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[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insert</w:t>
      </w:r>
      <w:r w:rsidRPr="0036056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3605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number</w:t>
      </w:r>
      <w:r w:rsidRPr="003605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3605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issuing</w:t>
      </w:r>
      <w:r w:rsidRPr="0036056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date</w:t>
      </w:r>
      <w:r w:rsidRPr="003605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3605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each</w:t>
      </w:r>
      <w:r w:rsidRPr="003605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784657" w:rsidRPr="00360568">
        <w:rPr>
          <w:rFonts w:ascii="Times New Roman" w:hAnsi="Times New Roman" w:cs="Times New Roman"/>
          <w:i/>
          <w:iCs/>
          <w:sz w:val="24"/>
          <w:szCs w:val="24"/>
        </w:rPr>
        <w:t>Addenda (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36056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case</w:t>
      </w:r>
      <w:r w:rsidRPr="0036056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3605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any)</w:t>
      </w:r>
      <w:r w:rsidRPr="00360568">
        <w:rPr>
          <w:rFonts w:ascii="Times New Roman" w:hAnsi="Times New Roman" w:cs="Times New Roman"/>
          <w:sz w:val="24"/>
          <w:szCs w:val="24"/>
        </w:rPr>
        <w:t>];</w:t>
      </w:r>
    </w:p>
    <w:p w14:paraId="433EE61A" w14:textId="77777777" w:rsidR="000A6A38" w:rsidRPr="00360568" w:rsidRDefault="000A6A3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196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We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hereby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apply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be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pre-qualified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following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works,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services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supplies:</w:t>
      </w:r>
    </w:p>
    <w:p w14:paraId="5F0E4364" w14:textId="77777777" w:rsidR="000A6A38" w:rsidRPr="00360568" w:rsidRDefault="000A6A3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6078"/>
      </w:tblGrid>
      <w:tr w:rsidR="000A6A38" w:rsidRPr="00360568" w14:paraId="49A76B43" w14:textId="77777777" w:rsidTr="00D107F6">
        <w:trPr>
          <w:trHeight w:val="585"/>
        </w:trPr>
        <w:tc>
          <w:tcPr>
            <w:tcW w:w="2624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13C4C43" w14:textId="77777777" w:rsidR="000A6A38" w:rsidRPr="00360568" w:rsidRDefault="000A6A38">
            <w:pPr>
              <w:pStyle w:val="TableParagraph"/>
              <w:kinsoku w:val="0"/>
              <w:overflowPunct w:val="0"/>
              <w:spacing w:before="119"/>
              <w:ind w:left="793"/>
              <w:rPr>
                <w:rFonts w:ascii="Times New Roman" w:hAnsi="Times New Roman" w:cs="Times New Roman"/>
                <w:b/>
                <w:bCs/>
              </w:rPr>
            </w:pPr>
            <w:r w:rsidRPr="00360568">
              <w:rPr>
                <w:rFonts w:ascii="Times New Roman" w:hAnsi="Times New Roman" w:cs="Times New Roman"/>
                <w:b/>
                <w:bCs/>
              </w:rPr>
              <w:t>Lot</w:t>
            </w:r>
            <w:r w:rsidRPr="00360568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</w:rPr>
              <w:t>Number</w:t>
            </w:r>
          </w:p>
        </w:tc>
        <w:tc>
          <w:tcPr>
            <w:tcW w:w="6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BEBEBE"/>
          </w:tcPr>
          <w:p w14:paraId="4146869F" w14:textId="77777777" w:rsidR="000A6A38" w:rsidRPr="00360568" w:rsidRDefault="000A6A38">
            <w:pPr>
              <w:pStyle w:val="TableParagraph"/>
              <w:kinsoku w:val="0"/>
              <w:overflowPunct w:val="0"/>
              <w:spacing w:before="119"/>
              <w:ind w:left="1189"/>
              <w:rPr>
                <w:rFonts w:ascii="Times New Roman" w:hAnsi="Times New Roman" w:cs="Times New Roman"/>
                <w:b/>
                <w:bCs/>
              </w:rPr>
            </w:pPr>
            <w:r w:rsidRPr="00360568">
              <w:rPr>
                <w:rFonts w:ascii="Times New Roman" w:hAnsi="Times New Roman" w:cs="Times New Roman"/>
                <w:b/>
                <w:bCs/>
              </w:rPr>
              <w:t>Description</w:t>
            </w:r>
            <w:r w:rsidRPr="0036056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</w:rPr>
              <w:t>of</w:t>
            </w:r>
            <w:r w:rsidRPr="0036056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</w:rPr>
              <w:t>Works,</w:t>
            </w:r>
            <w:r w:rsidRPr="0036056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</w:rPr>
              <w:t>Services</w:t>
            </w:r>
            <w:r w:rsidRPr="0036056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</w:rPr>
              <w:t>or</w:t>
            </w:r>
            <w:r w:rsidRPr="0036056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</w:rPr>
              <w:t>Supplies</w:t>
            </w:r>
          </w:p>
        </w:tc>
      </w:tr>
      <w:tr w:rsidR="000A6A38" w:rsidRPr="00360568" w14:paraId="6F3DCFFC" w14:textId="77777777" w:rsidTr="00D107F6">
        <w:trPr>
          <w:trHeight w:val="584"/>
        </w:trPr>
        <w:tc>
          <w:tcPr>
            <w:tcW w:w="262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6CAB997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A3E9DF0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228AFA91" w14:textId="77777777" w:rsidTr="00D107F6">
        <w:trPr>
          <w:trHeight w:val="585"/>
        </w:trPr>
        <w:tc>
          <w:tcPr>
            <w:tcW w:w="262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160E18C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CB97A05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67981" w:rsidRPr="00360568" w14:paraId="15F75DF2" w14:textId="77777777" w:rsidTr="00D107F6">
        <w:trPr>
          <w:trHeight w:val="585"/>
        </w:trPr>
        <w:tc>
          <w:tcPr>
            <w:tcW w:w="262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94D0675" w14:textId="77777777" w:rsidR="00067981" w:rsidRPr="00360568" w:rsidRDefault="0006798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AFD6422" w14:textId="77777777" w:rsidR="00067981" w:rsidRPr="00360568" w:rsidRDefault="0006798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67981" w:rsidRPr="00360568" w14:paraId="3D7079DA" w14:textId="77777777" w:rsidTr="00D107F6">
        <w:trPr>
          <w:trHeight w:val="585"/>
        </w:trPr>
        <w:tc>
          <w:tcPr>
            <w:tcW w:w="262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5D51CA2" w14:textId="77777777" w:rsidR="00067981" w:rsidRPr="00360568" w:rsidRDefault="0006798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BB86E69" w14:textId="77777777" w:rsidR="00067981" w:rsidRPr="00360568" w:rsidRDefault="0006798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67981" w:rsidRPr="00360568" w14:paraId="75E365C5" w14:textId="77777777" w:rsidTr="00D107F6">
        <w:trPr>
          <w:trHeight w:val="585"/>
        </w:trPr>
        <w:tc>
          <w:tcPr>
            <w:tcW w:w="262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EC86A00" w14:textId="77777777" w:rsidR="00067981" w:rsidRPr="00360568" w:rsidRDefault="0006798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9978C04" w14:textId="77777777" w:rsidR="00067981" w:rsidRPr="00360568" w:rsidRDefault="0006798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67981" w:rsidRPr="00360568" w14:paraId="0BACFE99" w14:textId="77777777" w:rsidTr="00D107F6">
        <w:trPr>
          <w:trHeight w:val="585"/>
        </w:trPr>
        <w:tc>
          <w:tcPr>
            <w:tcW w:w="262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052B4E4" w14:textId="77777777" w:rsidR="00067981" w:rsidRPr="00360568" w:rsidRDefault="0006798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7FF240CD" w14:textId="77777777" w:rsidR="00067981" w:rsidRPr="00360568" w:rsidRDefault="0006798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13564204" w14:textId="77777777" w:rsidTr="00D107F6">
        <w:trPr>
          <w:trHeight w:val="440"/>
        </w:trPr>
        <w:tc>
          <w:tcPr>
            <w:tcW w:w="2624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48BB641E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57FCABC3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F2F55B0" w14:textId="77777777" w:rsidR="00AD2A44" w:rsidRPr="00360568" w:rsidRDefault="00AD2A44">
      <w:pPr>
        <w:rPr>
          <w:rFonts w:ascii="Times New Roman" w:hAnsi="Times New Roman" w:cs="Times New Roman"/>
          <w:sz w:val="24"/>
          <w:szCs w:val="24"/>
        </w:rPr>
      </w:pPr>
    </w:p>
    <w:p w14:paraId="05F730A9" w14:textId="77777777" w:rsidR="00AD2A44" w:rsidRPr="00360568" w:rsidRDefault="00AD2A44" w:rsidP="00AD2A44">
      <w:pPr>
        <w:rPr>
          <w:rFonts w:ascii="Times New Roman" w:hAnsi="Times New Roman" w:cs="Times New Roman"/>
          <w:sz w:val="24"/>
          <w:szCs w:val="24"/>
        </w:rPr>
      </w:pPr>
    </w:p>
    <w:p w14:paraId="77127046" w14:textId="77777777" w:rsidR="000A6A38" w:rsidRPr="00360568" w:rsidRDefault="000A6A38" w:rsidP="00AD2A44">
      <w:pPr>
        <w:rPr>
          <w:rFonts w:ascii="Times New Roman" w:hAnsi="Times New Roman" w:cs="Times New Roman"/>
          <w:sz w:val="24"/>
          <w:szCs w:val="24"/>
        </w:rPr>
        <w:sectPr w:rsidR="000A6A38" w:rsidRPr="00360568">
          <w:pgSz w:w="12240" w:h="15840"/>
          <w:pgMar w:top="1260" w:right="1320" w:bottom="1200" w:left="1320" w:header="725" w:footer="1018" w:gutter="0"/>
          <w:cols w:space="720"/>
          <w:noEndnote/>
        </w:sectPr>
      </w:pPr>
    </w:p>
    <w:p w14:paraId="196A2611" w14:textId="77777777" w:rsidR="000A6A38" w:rsidRPr="00360568" w:rsidRDefault="000A6A3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168" w:line="278" w:lineRule="auto"/>
        <w:ind w:right="110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lastRenderedPageBreak/>
        <w:t>We,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including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any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subcontractors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providers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any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part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contract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contracts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resulting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from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this pre-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qualification process,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are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eligible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to participate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public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procurement;</w:t>
      </w:r>
    </w:p>
    <w:p w14:paraId="18431EBD" w14:textId="77777777" w:rsidR="000A6A38" w:rsidRPr="00360568" w:rsidRDefault="000A6A3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157" w:line="278" w:lineRule="auto"/>
        <w:ind w:right="114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We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undertake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abide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by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Code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Ethical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Conduct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providers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during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procurement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process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execution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of any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resulting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contract;</w:t>
      </w:r>
    </w:p>
    <w:p w14:paraId="61FEF3DA" w14:textId="77777777" w:rsidR="000A6A38" w:rsidRPr="00360568" w:rsidRDefault="000A6A3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153" w:line="276" w:lineRule="auto"/>
        <w:ind w:right="110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We,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including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any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subcontractors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providers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any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part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contract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contracts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resulting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from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this pre-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qualification process do not have any conflict of interest, and are not associated, nor have been associated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in the past, directly or indirectly, with the consultant or any other entity that has prepared the design or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technical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specifications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Supplies;</w:t>
      </w:r>
    </w:p>
    <w:p w14:paraId="0CDDDF12" w14:textId="77777777" w:rsidR="000A6A38" w:rsidRPr="00360568" w:rsidRDefault="000A6A3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161" w:line="278" w:lineRule="auto"/>
        <w:ind w:right="120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  <w:spacing w:val="-1"/>
        </w:rPr>
        <w:t>We,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our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affiliates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or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subsidiaries,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including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any</w:t>
      </w:r>
      <w:r w:rsidRPr="00360568">
        <w:rPr>
          <w:rFonts w:ascii="Times New Roman" w:hAnsi="Times New Roman" w:cs="Times New Roman"/>
          <w:spacing w:val="-13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subcontractors</w:t>
      </w:r>
      <w:r w:rsidRPr="00360568">
        <w:rPr>
          <w:rFonts w:ascii="Times New Roman" w:hAnsi="Times New Roman" w:cs="Times New Roman"/>
          <w:spacing w:val="-14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any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part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1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contract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15"/>
        </w:rPr>
        <w:t xml:space="preserve"> </w:t>
      </w:r>
      <w:r w:rsidRPr="00360568">
        <w:rPr>
          <w:rFonts w:ascii="Times New Roman" w:hAnsi="Times New Roman" w:cs="Times New Roman"/>
        </w:rPr>
        <w:t>contracts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resulting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from this pre-qualification process, have not been suspended by the Public Procurement and Disposal of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Public Assets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Authority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Uganda from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participating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public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procurement;</w:t>
      </w:r>
    </w:p>
    <w:p w14:paraId="36C36618" w14:textId="77777777" w:rsidR="000A6A38" w:rsidRPr="00360568" w:rsidRDefault="000A6A3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155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We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are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not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government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owned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entity,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if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we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are,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we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meet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requirements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2.3.9.</w:t>
      </w:r>
    </w:p>
    <w:p w14:paraId="0130752C" w14:textId="77777777" w:rsidR="000A6A38" w:rsidRPr="00360568" w:rsidRDefault="000A6A3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196" w:line="276" w:lineRule="auto"/>
        <w:ind w:right="118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We declare that the following commissions, gratuities, or fees have been paid or are to be paid with respect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to the pre-qualification process, the corresponding bidding process or execution of the Contract: [insert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complete name of each Recipient, their full address, the reason for which each commission or gratuity was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paid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amount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currency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each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such</w:t>
      </w:r>
      <w:r w:rsidRPr="00360568">
        <w:rPr>
          <w:rFonts w:ascii="Times New Roman" w:hAnsi="Times New Roman" w:cs="Times New Roman"/>
          <w:spacing w:val="-13"/>
        </w:rPr>
        <w:t xml:space="preserve"> </w:t>
      </w:r>
      <w:r w:rsidRPr="00360568">
        <w:rPr>
          <w:rFonts w:ascii="Times New Roman" w:hAnsi="Times New Roman" w:cs="Times New Roman"/>
        </w:rPr>
        <w:t>commission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gratuity.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If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none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has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been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paid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is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be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paid,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indicate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“none”.]</w:t>
      </w:r>
    </w:p>
    <w:p w14:paraId="3B0BD347" w14:textId="77777777" w:rsidR="000A6A38" w:rsidRPr="00360568" w:rsidRDefault="000A6A3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9"/>
        <w:gridCol w:w="2172"/>
        <w:gridCol w:w="1992"/>
        <w:gridCol w:w="1455"/>
      </w:tblGrid>
      <w:tr w:rsidR="000A6A38" w:rsidRPr="00360568" w14:paraId="54989DD5" w14:textId="77777777">
        <w:trPr>
          <w:trHeight w:val="745"/>
        </w:trPr>
        <w:tc>
          <w:tcPr>
            <w:tcW w:w="2799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FB530C5" w14:textId="77777777" w:rsidR="000A6A38" w:rsidRPr="00360568" w:rsidRDefault="000A6A38">
            <w:pPr>
              <w:pStyle w:val="TableParagraph"/>
              <w:kinsoku w:val="0"/>
              <w:overflowPunct w:val="0"/>
              <w:spacing w:before="122"/>
              <w:ind w:left="599"/>
              <w:rPr>
                <w:rFonts w:ascii="Times New Roman" w:hAnsi="Times New Roman" w:cs="Times New Roman"/>
                <w:b/>
                <w:bCs/>
              </w:rPr>
            </w:pPr>
            <w:r w:rsidRPr="00360568">
              <w:rPr>
                <w:rFonts w:ascii="Times New Roman" w:hAnsi="Times New Roman" w:cs="Times New Roman"/>
                <w:b/>
                <w:bCs/>
              </w:rPr>
              <w:t>Name</w:t>
            </w:r>
            <w:r w:rsidRPr="0036056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</w:rPr>
              <w:t>of</w:t>
            </w:r>
            <w:r w:rsidRPr="0036056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</w:rPr>
              <w:t>Recipient</w:t>
            </w:r>
          </w:p>
        </w:tc>
        <w:tc>
          <w:tcPr>
            <w:tcW w:w="217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51CE309" w14:textId="77777777" w:rsidR="000A6A38" w:rsidRPr="00360568" w:rsidRDefault="000A6A38">
            <w:pPr>
              <w:pStyle w:val="TableParagraph"/>
              <w:kinsoku w:val="0"/>
              <w:overflowPunct w:val="0"/>
              <w:spacing w:before="122"/>
              <w:ind w:left="722"/>
              <w:rPr>
                <w:rFonts w:ascii="Times New Roman" w:hAnsi="Times New Roman" w:cs="Times New Roman"/>
                <w:b/>
                <w:bCs/>
              </w:rPr>
            </w:pPr>
            <w:r w:rsidRPr="00360568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199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03EB891" w14:textId="77777777" w:rsidR="000A6A38" w:rsidRPr="00360568" w:rsidRDefault="000A6A38">
            <w:pPr>
              <w:pStyle w:val="TableParagraph"/>
              <w:kinsoku w:val="0"/>
              <w:overflowPunct w:val="0"/>
              <w:spacing w:before="122"/>
              <w:ind w:left="280"/>
              <w:rPr>
                <w:rFonts w:ascii="Times New Roman" w:hAnsi="Times New Roman" w:cs="Times New Roman"/>
                <w:b/>
                <w:bCs/>
              </w:rPr>
            </w:pPr>
            <w:r w:rsidRPr="00360568">
              <w:rPr>
                <w:rFonts w:ascii="Times New Roman" w:hAnsi="Times New Roman" w:cs="Times New Roman"/>
                <w:b/>
                <w:bCs/>
              </w:rPr>
              <w:t>Purpose/Reason</w:t>
            </w:r>
          </w:p>
        </w:tc>
        <w:tc>
          <w:tcPr>
            <w:tcW w:w="145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BEBEBE"/>
          </w:tcPr>
          <w:p w14:paraId="313B8CE3" w14:textId="77777777" w:rsidR="000A6A38" w:rsidRPr="00360568" w:rsidRDefault="000A6A38">
            <w:pPr>
              <w:pStyle w:val="TableParagraph"/>
              <w:kinsoku w:val="0"/>
              <w:overflowPunct w:val="0"/>
              <w:spacing w:before="122"/>
              <w:ind w:left="355" w:right="258" w:hanging="63"/>
              <w:rPr>
                <w:rFonts w:ascii="Times New Roman" w:hAnsi="Times New Roman" w:cs="Times New Roman"/>
                <w:b/>
                <w:bCs/>
              </w:rPr>
            </w:pPr>
            <w:r w:rsidRPr="00360568">
              <w:rPr>
                <w:rFonts w:ascii="Times New Roman" w:hAnsi="Times New Roman" w:cs="Times New Roman"/>
                <w:b/>
                <w:bCs/>
              </w:rPr>
              <w:t>Amount &amp;</w:t>
            </w:r>
            <w:r w:rsidRPr="00360568">
              <w:rPr>
                <w:rFonts w:ascii="Times New Roman" w:hAnsi="Times New Roman" w:cs="Times New Roman"/>
                <w:b/>
                <w:bCs/>
                <w:spacing w:val="-48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</w:rPr>
              <w:t>currency</w:t>
            </w:r>
          </w:p>
        </w:tc>
      </w:tr>
      <w:tr w:rsidR="000A6A38" w:rsidRPr="00360568" w14:paraId="3D10D0A9" w14:textId="77777777">
        <w:trPr>
          <w:trHeight w:val="493"/>
        </w:trPr>
        <w:tc>
          <w:tcPr>
            <w:tcW w:w="279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DEBC526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3BAA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C226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DFCFA09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03474D6C" w14:textId="77777777">
        <w:trPr>
          <w:trHeight w:val="493"/>
        </w:trPr>
        <w:tc>
          <w:tcPr>
            <w:tcW w:w="2799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4921AF5F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C51B065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4E8E736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5FAD844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171DBDC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80C6688" w14:textId="2B49CF4B" w:rsidR="000A6A38" w:rsidRPr="00360568" w:rsidRDefault="000A6A3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165" w:line="276" w:lineRule="auto"/>
        <w:ind w:right="112" w:hanging="670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 xml:space="preserve">We understand that you may amend the scope and value of any contracts to be </w:t>
      </w:r>
      <w:r w:rsidR="008935CE" w:rsidRPr="00360568">
        <w:rPr>
          <w:rFonts w:ascii="Times New Roman" w:hAnsi="Times New Roman" w:cs="Times New Roman"/>
        </w:rPr>
        <w:t>bid</w:t>
      </w:r>
      <w:r w:rsidR="008935CE">
        <w:rPr>
          <w:rFonts w:ascii="Times New Roman" w:hAnsi="Times New Roman" w:cs="Times New Roman"/>
        </w:rPr>
        <w:t>ed</w:t>
      </w:r>
      <w:r w:rsidRPr="00360568">
        <w:rPr>
          <w:rFonts w:ascii="Times New Roman" w:hAnsi="Times New Roman" w:cs="Times New Roman"/>
        </w:rPr>
        <w:t xml:space="preserve"> or cancel the pre-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qualification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process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at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any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time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and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that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you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are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neither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  <w:spacing w:val="-1"/>
        </w:rPr>
        <w:t>bound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accept</w:t>
      </w:r>
      <w:r w:rsidRPr="00360568">
        <w:rPr>
          <w:rFonts w:ascii="Times New Roman" w:hAnsi="Times New Roman" w:cs="Times New Roman"/>
          <w:spacing w:val="-8"/>
        </w:rPr>
        <w:t xml:space="preserve"> </w:t>
      </w:r>
      <w:r w:rsidRPr="00360568">
        <w:rPr>
          <w:rFonts w:ascii="Times New Roman" w:hAnsi="Times New Roman" w:cs="Times New Roman"/>
        </w:rPr>
        <w:t>any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application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that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you</w:t>
      </w:r>
      <w:r w:rsidRPr="00360568">
        <w:rPr>
          <w:rFonts w:ascii="Times New Roman" w:hAnsi="Times New Roman" w:cs="Times New Roman"/>
          <w:spacing w:val="-12"/>
        </w:rPr>
        <w:t xml:space="preserve"> </w:t>
      </w:r>
      <w:r w:rsidRPr="00360568">
        <w:rPr>
          <w:rFonts w:ascii="Times New Roman" w:hAnsi="Times New Roman" w:cs="Times New Roman"/>
        </w:rPr>
        <w:t>may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receive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nor to invite the pre-qualified applicants to bid for the contract or contracts, which are the subject of this pre-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qualification,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without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incurring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any liability to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Applicants;</w:t>
      </w:r>
    </w:p>
    <w:p w14:paraId="3EC6578F" w14:textId="77777777" w:rsidR="000A6A38" w:rsidRPr="00360568" w:rsidRDefault="000A6A3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161" w:line="278" w:lineRule="auto"/>
        <w:ind w:right="115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We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understand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that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qualification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information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will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be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subject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verification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through</w:t>
      </w:r>
      <w:r w:rsidRPr="00360568">
        <w:rPr>
          <w:rFonts w:ascii="Times New Roman" w:hAnsi="Times New Roman" w:cs="Times New Roman"/>
          <w:spacing w:val="-11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post-qualification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process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prior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to any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award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 contract;</w:t>
      </w:r>
    </w:p>
    <w:p w14:paraId="5A19CEDB" w14:textId="49A24930" w:rsidR="000A6A38" w:rsidRPr="00360568" w:rsidRDefault="000A6A3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153" w:line="276" w:lineRule="auto"/>
        <w:ind w:right="116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 xml:space="preserve">We hereby </w:t>
      </w:r>
      <w:r w:rsidR="00784657" w:rsidRPr="00360568">
        <w:rPr>
          <w:rFonts w:ascii="Times New Roman" w:hAnsi="Times New Roman" w:cs="Times New Roman"/>
        </w:rPr>
        <w:t>authorize</w:t>
      </w:r>
      <w:r w:rsidRPr="00360568">
        <w:rPr>
          <w:rFonts w:ascii="Times New Roman" w:hAnsi="Times New Roman" w:cs="Times New Roman"/>
        </w:rPr>
        <w:t xml:space="preserve"> you and your </w:t>
      </w:r>
      <w:r w:rsidR="00784657" w:rsidRPr="00360568">
        <w:rPr>
          <w:rFonts w:ascii="Times New Roman" w:hAnsi="Times New Roman" w:cs="Times New Roman"/>
        </w:rPr>
        <w:t>authorized</w:t>
      </w:r>
      <w:r w:rsidRPr="00360568">
        <w:rPr>
          <w:rFonts w:ascii="Times New Roman" w:hAnsi="Times New Roman" w:cs="Times New Roman"/>
        </w:rPr>
        <w:t xml:space="preserve"> representatives, to conduct any enquiries or </w:t>
      </w:r>
      <w:r w:rsidRPr="00360568">
        <w:rPr>
          <w:rFonts w:ascii="Times New Roman" w:hAnsi="Times New Roman" w:cs="Times New Roman"/>
        </w:rPr>
        <w:lastRenderedPageBreak/>
        <w:t>investigations to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verify the statements, documents and information submitted in connection with this application and to seek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clarification from our bankers and clients regarding any financial and technical aspects. This Application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 xml:space="preserve">Submission Sheet will also serve as </w:t>
      </w:r>
      <w:r w:rsidR="00A82E5E" w:rsidRPr="00360568">
        <w:rPr>
          <w:rFonts w:ascii="Times New Roman" w:hAnsi="Times New Roman" w:cs="Times New Roman"/>
        </w:rPr>
        <w:t>authorization</w:t>
      </w:r>
      <w:r w:rsidRPr="00360568">
        <w:rPr>
          <w:rFonts w:ascii="Times New Roman" w:hAnsi="Times New Roman" w:cs="Times New Roman"/>
        </w:rPr>
        <w:t xml:space="preserve"> to any individual or authorized representative of any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institution referred to in the supporting information to provide such information deemed necessary and as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requested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by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you to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verify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statements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information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provided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this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application.</w:t>
      </w:r>
    </w:p>
    <w:p w14:paraId="2B219375" w14:textId="77777777" w:rsidR="00A82E5E" w:rsidRPr="00360568" w:rsidRDefault="000A6A38" w:rsidP="00A82E5E">
      <w:pPr>
        <w:pStyle w:val="BodyText"/>
        <w:kinsoku w:val="0"/>
        <w:overflowPunct w:val="0"/>
        <w:spacing w:before="165" w:line="427" w:lineRule="auto"/>
        <w:ind w:left="120" w:right="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Signed: [signature of person whose name and capacity are shown below]</w:t>
      </w:r>
    </w:p>
    <w:p w14:paraId="4222B88F" w14:textId="77777777" w:rsidR="000A6A38" w:rsidRPr="00360568" w:rsidRDefault="000A6A38" w:rsidP="00A82E5E">
      <w:pPr>
        <w:pStyle w:val="BodyText"/>
        <w:kinsoku w:val="0"/>
        <w:overflowPunct w:val="0"/>
        <w:spacing w:before="165" w:line="427" w:lineRule="auto"/>
        <w:ind w:left="120" w:right="362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Name: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[insert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complete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name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person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signing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2E5E" w:rsidRPr="00360568">
        <w:rPr>
          <w:rFonts w:ascii="Times New Roman" w:hAnsi="Times New Roman" w:cs="Times New Roman"/>
          <w:sz w:val="24"/>
          <w:szCs w:val="24"/>
        </w:rPr>
        <w:t>the application</w:t>
      </w:r>
      <w:r w:rsidRPr="00360568">
        <w:rPr>
          <w:rFonts w:ascii="Times New Roman" w:hAnsi="Times New Roman" w:cs="Times New Roman"/>
          <w:sz w:val="24"/>
          <w:szCs w:val="24"/>
        </w:rPr>
        <w:t>]</w:t>
      </w:r>
    </w:p>
    <w:p w14:paraId="490F239C" w14:textId="77777777" w:rsidR="000A6A38" w:rsidRPr="00360568" w:rsidRDefault="000A6A38" w:rsidP="00A82E5E">
      <w:pPr>
        <w:pStyle w:val="BodyText"/>
        <w:kinsoku w:val="0"/>
        <w:overflowPunct w:val="0"/>
        <w:spacing w:before="165" w:line="427" w:lineRule="auto"/>
        <w:ind w:left="120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64D5F375" w14:textId="77777777" w:rsidR="000A6A38" w:rsidRPr="00360568" w:rsidRDefault="000A6A38">
      <w:pPr>
        <w:pStyle w:val="BodyText"/>
        <w:kinsoku w:val="0"/>
        <w:overflowPunct w:val="0"/>
        <w:spacing w:before="171"/>
        <w:ind w:left="12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In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capacity of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[insert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legal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capacity of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person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signing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application]</w:t>
      </w:r>
    </w:p>
    <w:p w14:paraId="7EE9BCE5" w14:textId="77777777" w:rsidR="000A6A38" w:rsidRPr="00360568" w:rsidRDefault="000A6A38">
      <w:pPr>
        <w:pStyle w:val="BodyText"/>
        <w:kinsoku w:val="0"/>
        <w:overflowPunct w:val="0"/>
        <w:spacing w:before="199"/>
        <w:ind w:left="120"/>
        <w:rPr>
          <w:rFonts w:ascii="Times New Roman" w:hAnsi="Times New Roman" w:cs="Times New Roman"/>
          <w:i/>
          <w:iCs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Duly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authorized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sign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application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for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behalf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of: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[insert</w:t>
      </w:r>
      <w:r w:rsidRPr="00360568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complete</w:t>
      </w:r>
      <w:r w:rsidRPr="0036056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36056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36056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Applicant/Joint</w:t>
      </w:r>
      <w:r w:rsidRPr="0036056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Venture]</w:t>
      </w:r>
    </w:p>
    <w:p w14:paraId="6800A4E2" w14:textId="77777777" w:rsidR="000A6A38" w:rsidRPr="00360568" w:rsidRDefault="000A6A38">
      <w:pPr>
        <w:pStyle w:val="BodyText"/>
        <w:tabs>
          <w:tab w:val="left" w:pos="2154"/>
          <w:tab w:val="left" w:pos="4506"/>
          <w:tab w:val="left" w:pos="5353"/>
        </w:tabs>
        <w:kinsoku w:val="0"/>
        <w:overflowPunct w:val="0"/>
        <w:spacing w:before="196"/>
        <w:ind w:left="12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Dated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on</w:t>
      </w:r>
      <w:r w:rsidRPr="003605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568">
        <w:rPr>
          <w:rFonts w:ascii="Times New Roman" w:hAnsi="Times New Roman" w:cs="Times New Roman"/>
          <w:sz w:val="24"/>
          <w:szCs w:val="24"/>
        </w:rPr>
        <w:t>day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568">
        <w:rPr>
          <w:rFonts w:ascii="Times New Roman" w:hAnsi="Times New Roman" w:cs="Times New Roman"/>
          <w:sz w:val="24"/>
          <w:szCs w:val="24"/>
        </w:rPr>
        <w:t>,</w:t>
      </w:r>
      <w:r w:rsidRPr="003605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[insert</w:t>
      </w:r>
      <w:r w:rsidRPr="003605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date</w:t>
      </w:r>
      <w:r w:rsidRPr="0036056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36056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i/>
          <w:iCs/>
          <w:sz w:val="24"/>
          <w:szCs w:val="24"/>
        </w:rPr>
        <w:t>signing</w:t>
      </w:r>
      <w:r w:rsidRPr="00360568">
        <w:rPr>
          <w:rFonts w:ascii="Times New Roman" w:hAnsi="Times New Roman" w:cs="Times New Roman"/>
          <w:sz w:val="24"/>
          <w:szCs w:val="24"/>
        </w:rPr>
        <w:t>]</w:t>
      </w:r>
    </w:p>
    <w:p w14:paraId="7BC27081" w14:textId="77777777" w:rsidR="000A6A38" w:rsidRPr="00360568" w:rsidRDefault="000A6A38">
      <w:pPr>
        <w:pStyle w:val="BodyText"/>
        <w:tabs>
          <w:tab w:val="left" w:pos="2154"/>
          <w:tab w:val="left" w:pos="4506"/>
          <w:tab w:val="left" w:pos="5353"/>
        </w:tabs>
        <w:kinsoku w:val="0"/>
        <w:overflowPunct w:val="0"/>
        <w:spacing w:before="196"/>
        <w:ind w:left="120"/>
        <w:rPr>
          <w:rFonts w:ascii="Times New Roman" w:hAnsi="Times New Roman" w:cs="Times New Roman"/>
          <w:sz w:val="24"/>
          <w:szCs w:val="24"/>
        </w:rPr>
        <w:sectPr w:rsidR="000A6A38" w:rsidRPr="00360568">
          <w:pgSz w:w="12240" w:h="15840"/>
          <w:pgMar w:top="1260" w:right="1320" w:bottom="1200" w:left="1320" w:header="725" w:footer="1018" w:gutter="0"/>
          <w:cols w:space="720"/>
          <w:noEndnote/>
        </w:sectPr>
      </w:pPr>
    </w:p>
    <w:p w14:paraId="6D62EF1C" w14:textId="77777777" w:rsidR="000A6A38" w:rsidRPr="00360568" w:rsidRDefault="000A6A38">
      <w:pPr>
        <w:pStyle w:val="Heading2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bookmarkStart w:id="30" w:name="_bookmark30"/>
      <w:bookmarkEnd w:id="30"/>
      <w:r w:rsidRPr="00360568">
        <w:rPr>
          <w:rFonts w:ascii="Times New Roman" w:hAnsi="Times New Roman" w:cs="Times New Roman"/>
          <w:sz w:val="24"/>
          <w:szCs w:val="24"/>
        </w:rPr>
        <w:lastRenderedPageBreak/>
        <w:t>FORM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A2: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APPLICANT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INFORMATION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SHEET</w:t>
      </w:r>
    </w:p>
    <w:p w14:paraId="077BF4E5" w14:textId="77777777" w:rsidR="000A6A38" w:rsidRPr="00360568" w:rsidRDefault="000A6A38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EA213" w14:textId="77777777" w:rsidR="000A6A38" w:rsidRPr="00360568" w:rsidRDefault="000A6A38">
      <w:pPr>
        <w:pStyle w:val="BodyText"/>
        <w:kinsoku w:val="0"/>
        <w:overflowPunct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360568">
        <w:rPr>
          <w:rFonts w:ascii="Times New Roman" w:hAnsi="Times New Roman" w:cs="Times New Roman"/>
          <w:b/>
          <w:bCs/>
          <w:sz w:val="24"/>
          <w:szCs w:val="24"/>
        </w:rPr>
        <w:t>STRUCTURE</w:t>
      </w:r>
      <w:r w:rsidRPr="0036056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3605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ORGANIZATION</w:t>
      </w:r>
    </w:p>
    <w:p w14:paraId="644C852C" w14:textId="77777777" w:rsidR="000A6A38" w:rsidRPr="00360568" w:rsidRDefault="000A6A38">
      <w:pPr>
        <w:pStyle w:val="ListParagraph"/>
        <w:numPr>
          <w:ilvl w:val="0"/>
          <w:numId w:val="13"/>
        </w:numPr>
        <w:tabs>
          <w:tab w:val="left" w:pos="322"/>
        </w:tabs>
        <w:kinsoku w:val="0"/>
        <w:overflowPunct w:val="0"/>
        <w:spacing w:before="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Name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Company: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[insert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full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legal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name]</w:t>
      </w:r>
    </w:p>
    <w:p w14:paraId="669DD3C1" w14:textId="77777777" w:rsidR="000A6A38" w:rsidRPr="00360568" w:rsidRDefault="000A6A38">
      <w:pPr>
        <w:pStyle w:val="ListParagraph"/>
        <w:numPr>
          <w:ilvl w:val="1"/>
          <w:numId w:val="13"/>
        </w:numPr>
        <w:tabs>
          <w:tab w:val="left" w:pos="841"/>
        </w:tabs>
        <w:kinsoku w:val="0"/>
        <w:overflowPunct w:val="0"/>
        <w:spacing w:before="194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Physical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address: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[insert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street/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number/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town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city/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country]</w:t>
      </w:r>
    </w:p>
    <w:p w14:paraId="4FD18D19" w14:textId="77777777" w:rsidR="000A6A38" w:rsidRPr="00360568" w:rsidRDefault="000A6A38">
      <w:pPr>
        <w:pStyle w:val="ListParagraph"/>
        <w:numPr>
          <w:ilvl w:val="1"/>
          <w:numId w:val="13"/>
        </w:numPr>
        <w:tabs>
          <w:tab w:val="left" w:pos="841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Postal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address:</w:t>
      </w:r>
    </w:p>
    <w:p w14:paraId="351EC6D5" w14:textId="77777777" w:rsidR="000A6A38" w:rsidRPr="00360568" w:rsidRDefault="000A6A38">
      <w:pPr>
        <w:pStyle w:val="ListParagraph"/>
        <w:numPr>
          <w:ilvl w:val="1"/>
          <w:numId w:val="13"/>
        </w:numPr>
        <w:tabs>
          <w:tab w:val="left" w:pos="841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Telephone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number:</w:t>
      </w:r>
    </w:p>
    <w:p w14:paraId="78BEAF8B" w14:textId="77777777" w:rsidR="000A6A38" w:rsidRPr="00360568" w:rsidRDefault="000A6A38">
      <w:pPr>
        <w:pStyle w:val="ListParagraph"/>
        <w:numPr>
          <w:ilvl w:val="1"/>
          <w:numId w:val="13"/>
        </w:numPr>
        <w:tabs>
          <w:tab w:val="left" w:pos="841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Telefax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number:</w:t>
      </w:r>
    </w:p>
    <w:p w14:paraId="4661635A" w14:textId="77777777" w:rsidR="000A6A38" w:rsidRPr="00360568" w:rsidRDefault="000A6A38">
      <w:pPr>
        <w:pStyle w:val="ListParagraph"/>
        <w:numPr>
          <w:ilvl w:val="1"/>
          <w:numId w:val="13"/>
        </w:numPr>
        <w:tabs>
          <w:tab w:val="left" w:pos="841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Email:</w:t>
      </w:r>
    </w:p>
    <w:p w14:paraId="212D5747" w14:textId="77777777" w:rsidR="000A6A38" w:rsidRPr="00360568" w:rsidRDefault="000A6A38">
      <w:pPr>
        <w:pStyle w:val="ListParagraph"/>
        <w:numPr>
          <w:ilvl w:val="1"/>
          <w:numId w:val="13"/>
        </w:numPr>
        <w:tabs>
          <w:tab w:val="left" w:pos="841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Bank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details:</w:t>
      </w:r>
    </w:p>
    <w:p w14:paraId="637A01A1" w14:textId="77777777" w:rsidR="000A6A38" w:rsidRPr="00360568" w:rsidRDefault="000A6A38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5A9D583A" w14:textId="77777777" w:rsidR="000A6A38" w:rsidRPr="00360568" w:rsidRDefault="000A6A38">
      <w:pPr>
        <w:pStyle w:val="ListParagraph"/>
        <w:numPr>
          <w:ilvl w:val="0"/>
          <w:numId w:val="13"/>
        </w:numPr>
        <w:tabs>
          <w:tab w:val="left" w:pos="322"/>
        </w:tabs>
        <w:kinsoku w:val="0"/>
        <w:overflowPunct w:val="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Description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Company’s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activities:</w:t>
      </w:r>
    </w:p>
    <w:p w14:paraId="614E81A2" w14:textId="77777777" w:rsidR="000A6A38" w:rsidRPr="00360568" w:rsidRDefault="000A6A38">
      <w:pPr>
        <w:pStyle w:val="ListParagraph"/>
        <w:numPr>
          <w:ilvl w:val="0"/>
          <w:numId w:val="13"/>
        </w:numPr>
        <w:tabs>
          <w:tab w:val="left" w:pos="322"/>
        </w:tabs>
        <w:kinsoku w:val="0"/>
        <w:overflowPunct w:val="0"/>
        <w:spacing w:before="20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Number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years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experience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provision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works,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services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supplies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under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reference</w:t>
      </w:r>
    </w:p>
    <w:p w14:paraId="1BD01884" w14:textId="77777777" w:rsidR="000A6A38" w:rsidRPr="00360568" w:rsidRDefault="000A6A38">
      <w:pPr>
        <w:pStyle w:val="ListParagraph"/>
        <w:numPr>
          <w:ilvl w:val="0"/>
          <w:numId w:val="13"/>
        </w:numPr>
        <w:tabs>
          <w:tab w:val="left" w:pos="322"/>
        </w:tabs>
        <w:kinsoku w:val="0"/>
        <w:overflowPunct w:val="0"/>
        <w:spacing w:before="196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case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Joint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Venture,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following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documentation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shall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required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each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member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joint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venture:</w:t>
      </w:r>
    </w:p>
    <w:p w14:paraId="194952AD" w14:textId="77777777" w:rsidR="000A6A38" w:rsidRPr="00360568" w:rsidRDefault="000A6A38">
      <w:pPr>
        <w:pStyle w:val="ListParagraph"/>
        <w:numPr>
          <w:ilvl w:val="1"/>
          <w:numId w:val="13"/>
        </w:numPr>
        <w:tabs>
          <w:tab w:val="left" w:pos="841"/>
        </w:tabs>
        <w:kinsoku w:val="0"/>
        <w:overflowPunct w:val="0"/>
        <w:spacing w:before="197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copy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Bidder’s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Trading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license;</w:t>
      </w:r>
    </w:p>
    <w:p w14:paraId="2CF57EB5" w14:textId="77777777" w:rsidR="000A6A38" w:rsidRPr="00360568" w:rsidRDefault="000A6A38">
      <w:pPr>
        <w:pStyle w:val="ListParagraph"/>
        <w:numPr>
          <w:ilvl w:val="1"/>
          <w:numId w:val="13"/>
        </w:numPr>
        <w:tabs>
          <w:tab w:val="left" w:pos="841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copy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Bidder’s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Certificate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Registration;</w:t>
      </w:r>
    </w:p>
    <w:p w14:paraId="610AA0A5" w14:textId="77777777" w:rsidR="000A6A38" w:rsidRPr="00360568" w:rsidRDefault="000A6A38">
      <w:pPr>
        <w:pStyle w:val="ListParagraph"/>
        <w:numPr>
          <w:ilvl w:val="1"/>
          <w:numId w:val="13"/>
        </w:numPr>
        <w:tabs>
          <w:tab w:val="left" w:pos="841"/>
        </w:tabs>
        <w:kinsoku w:val="0"/>
        <w:overflowPunct w:val="0"/>
        <w:spacing w:before="37"/>
        <w:ind w:hanging="361"/>
        <w:rPr>
          <w:rFonts w:ascii="Times New Roman" w:hAnsi="Times New Roman" w:cs="Times New Roman"/>
          <w:b/>
          <w:bCs/>
          <w:color w:val="000000"/>
        </w:rPr>
      </w:pP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copy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Bidder’s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income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tax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clearance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certificate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="003759AB" w:rsidRPr="00360568">
        <w:rPr>
          <w:rFonts w:ascii="Times New Roman" w:hAnsi="Times New Roman" w:cs="Times New Roman"/>
          <w:b/>
          <w:bCs/>
          <w:color w:val="000000"/>
          <w:shd w:val="clear" w:color="auto" w:fill="FFFF00"/>
        </w:rPr>
        <w:t>(</w:t>
      </w:r>
      <w:r w:rsidR="00784657" w:rsidRPr="00360568">
        <w:rPr>
          <w:rFonts w:ascii="Times New Roman" w:hAnsi="Times New Roman" w:cs="Times New Roman"/>
          <w:b/>
          <w:bCs/>
          <w:color w:val="000000"/>
          <w:shd w:val="clear" w:color="auto" w:fill="FFFF00"/>
        </w:rPr>
        <w:t xml:space="preserve">WALIMU </w:t>
      </w:r>
      <w:r w:rsidR="00784657" w:rsidRPr="00360568">
        <w:rPr>
          <w:rFonts w:ascii="Times New Roman" w:hAnsi="Times New Roman" w:cs="Times New Roman"/>
          <w:b/>
          <w:bCs/>
          <w:color w:val="000000"/>
          <w:spacing w:val="-4"/>
          <w:shd w:val="clear" w:color="auto" w:fill="FFFF00"/>
        </w:rPr>
        <w:t>TIN</w:t>
      </w:r>
      <w:r w:rsidRPr="00360568">
        <w:rPr>
          <w:rFonts w:ascii="Times New Roman" w:hAnsi="Times New Roman" w:cs="Times New Roman"/>
          <w:b/>
          <w:bCs/>
          <w:color w:val="000000"/>
          <w:spacing w:val="-3"/>
          <w:shd w:val="clear" w:color="auto" w:fill="FFFF00"/>
        </w:rPr>
        <w:t xml:space="preserve"> </w:t>
      </w:r>
      <w:r w:rsidRPr="00360568">
        <w:rPr>
          <w:rFonts w:ascii="Times New Roman" w:hAnsi="Times New Roman" w:cs="Times New Roman"/>
          <w:b/>
          <w:bCs/>
          <w:color w:val="000000"/>
          <w:shd w:val="clear" w:color="auto" w:fill="FFFF00"/>
        </w:rPr>
        <w:t>IS</w:t>
      </w:r>
      <w:r w:rsidR="003759AB" w:rsidRPr="00360568">
        <w:rPr>
          <w:rFonts w:ascii="Times New Roman" w:hAnsi="Times New Roman" w:cs="Times New Roman"/>
          <w:b/>
          <w:bCs/>
          <w:color w:val="000000"/>
          <w:shd w:val="clear" w:color="auto" w:fill="FFFF00"/>
        </w:rPr>
        <w:t>:</w:t>
      </w:r>
      <w:r w:rsidR="003759AB" w:rsidRPr="0036056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4657" w:rsidRPr="00360568">
        <w:rPr>
          <w:rFonts w:ascii="Arial" w:hAnsi="Arial" w:cs="Arial"/>
          <w:color w:val="222222"/>
          <w:shd w:val="clear" w:color="auto" w:fill="FFFFFF"/>
        </w:rPr>
        <w:t>1006600413</w:t>
      </w:r>
      <w:r w:rsidR="00784657" w:rsidRPr="00360568">
        <w:rPr>
          <w:rFonts w:ascii="Times New Roman" w:hAnsi="Times New Roman" w:cs="Times New Roman"/>
          <w:b/>
          <w:bCs/>
          <w:color w:val="000000"/>
          <w:shd w:val="clear" w:color="auto" w:fill="FFFF00"/>
        </w:rPr>
        <w:t>)</w:t>
      </w:r>
      <w:r w:rsidRPr="00360568">
        <w:rPr>
          <w:rFonts w:ascii="Times New Roman" w:hAnsi="Times New Roman" w:cs="Times New Roman"/>
          <w:color w:val="000000"/>
          <w:shd w:val="clear" w:color="auto" w:fill="FFFF00"/>
        </w:rPr>
        <w:t>;</w:t>
      </w:r>
    </w:p>
    <w:p w14:paraId="6FC1D14D" w14:textId="77777777" w:rsidR="000A6A38" w:rsidRPr="00360568" w:rsidRDefault="000A6A38">
      <w:pPr>
        <w:pStyle w:val="ListParagraph"/>
        <w:numPr>
          <w:ilvl w:val="1"/>
          <w:numId w:val="13"/>
        </w:numPr>
        <w:tabs>
          <w:tab w:val="left" w:pos="841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Power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Attorney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signatory(</w:t>
      </w:r>
      <w:proofErr w:type="spellStart"/>
      <w:r w:rsidRPr="00360568">
        <w:rPr>
          <w:rFonts w:ascii="Times New Roman" w:hAnsi="Times New Roman" w:cs="Times New Roman"/>
        </w:rPr>
        <w:t>ies</w:t>
      </w:r>
      <w:proofErr w:type="spellEnd"/>
      <w:r w:rsidRPr="00360568">
        <w:rPr>
          <w:rFonts w:ascii="Times New Roman" w:hAnsi="Times New Roman" w:cs="Times New Roman"/>
        </w:rPr>
        <w:t>)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bid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="00784657" w:rsidRPr="00360568">
        <w:rPr>
          <w:rFonts w:ascii="Times New Roman" w:hAnsi="Times New Roman" w:cs="Times New Roman"/>
        </w:rPr>
        <w:t>authorizing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signature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bid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on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behalf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10"/>
        </w:rPr>
        <w:t xml:space="preserve"> </w:t>
      </w:r>
      <w:r w:rsidRPr="00360568">
        <w:rPr>
          <w:rFonts w:ascii="Times New Roman" w:hAnsi="Times New Roman" w:cs="Times New Roman"/>
        </w:rPr>
        <w:t>joint</w:t>
      </w:r>
      <w:r w:rsidRPr="00360568">
        <w:rPr>
          <w:rFonts w:ascii="Times New Roman" w:hAnsi="Times New Roman" w:cs="Times New Roman"/>
          <w:spacing w:val="-9"/>
        </w:rPr>
        <w:t xml:space="preserve"> </w:t>
      </w:r>
      <w:r w:rsidRPr="00360568">
        <w:rPr>
          <w:rFonts w:ascii="Times New Roman" w:hAnsi="Times New Roman" w:cs="Times New Roman"/>
        </w:rPr>
        <w:t>venture;</w:t>
      </w:r>
    </w:p>
    <w:p w14:paraId="79875E5F" w14:textId="77777777" w:rsidR="000A6A38" w:rsidRPr="00360568" w:rsidRDefault="000A6A38">
      <w:pPr>
        <w:pStyle w:val="ListParagraph"/>
        <w:numPr>
          <w:ilvl w:val="1"/>
          <w:numId w:val="13"/>
        </w:numPr>
        <w:tabs>
          <w:tab w:val="left" w:pos="841"/>
        </w:tabs>
        <w:kinsoku w:val="0"/>
        <w:overflowPunct w:val="0"/>
        <w:spacing w:before="38" w:line="276" w:lineRule="auto"/>
        <w:ind w:right="121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 certified copy of the Joint Venture Agreement, which is legally binding on all partners, showing that all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partners shall be jointly and severally liable and one of the partners will be nominated as being in charge,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="00784657" w:rsidRPr="00360568">
        <w:rPr>
          <w:rFonts w:ascii="Times New Roman" w:hAnsi="Times New Roman" w:cs="Times New Roman"/>
        </w:rPr>
        <w:t>authorized</w:t>
      </w:r>
      <w:r w:rsidRPr="00360568">
        <w:rPr>
          <w:rFonts w:ascii="Times New Roman" w:hAnsi="Times New Roman" w:cs="Times New Roman"/>
        </w:rPr>
        <w:t xml:space="preserve"> to incur liabilities, and receive instructions for and on behalf of any and all partners of the joint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venture.</w:t>
      </w:r>
    </w:p>
    <w:p w14:paraId="593C55D3" w14:textId="77777777" w:rsidR="000A6A38" w:rsidRPr="00360568" w:rsidRDefault="000A6A38">
      <w:pPr>
        <w:pStyle w:val="BodyText"/>
        <w:kinsoku w:val="0"/>
        <w:overflowPunct w:val="0"/>
        <w:spacing w:before="4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Applicant’s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4657" w:rsidRPr="00360568">
        <w:rPr>
          <w:rFonts w:ascii="Times New Roman" w:hAnsi="Times New Roman" w:cs="Times New Roman"/>
          <w:sz w:val="24"/>
          <w:szCs w:val="24"/>
        </w:rPr>
        <w:t>authorized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representative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for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information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is:</w:t>
      </w:r>
    </w:p>
    <w:p w14:paraId="7AB56E78" w14:textId="77777777" w:rsidR="000A6A38" w:rsidRPr="00360568" w:rsidRDefault="000A6A38">
      <w:pPr>
        <w:pStyle w:val="ListParagraph"/>
        <w:numPr>
          <w:ilvl w:val="0"/>
          <w:numId w:val="12"/>
        </w:numPr>
        <w:tabs>
          <w:tab w:val="left" w:pos="841"/>
        </w:tabs>
        <w:kinsoku w:val="0"/>
        <w:overflowPunct w:val="0"/>
        <w:spacing w:before="194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Name: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[insert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full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legal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name]</w:t>
      </w:r>
    </w:p>
    <w:p w14:paraId="1D5BE43D" w14:textId="77777777" w:rsidR="000A6A38" w:rsidRPr="00360568" w:rsidRDefault="000A6A38">
      <w:pPr>
        <w:pStyle w:val="ListParagraph"/>
        <w:numPr>
          <w:ilvl w:val="0"/>
          <w:numId w:val="12"/>
        </w:numPr>
        <w:tabs>
          <w:tab w:val="left" w:pos="841"/>
        </w:tabs>
        <w:kinsoku w:val="0"/>
        <w:overflowPunct w:val="0"/>
        <w:spacing w:before="37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Address: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[insert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street/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number/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town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or city/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country]</w:t>
      </w:r>
    </w:p>
    <w:p w14:paraId="694FA856" w14:textId="77777777" w:rsidR="000A6A38" w:rsidRPr="00360568" w:rsidRDefault="000A6A38">
      <w:pPr>
        <w:pStyle w:val="ListParagraph"/>
        <w:numPr>
          <w:ilvl w:val="0"/>
          <w:numId w:val="12"/>
        </w:numPr>
        <w:tabs>
          <w:tab w:val="left" w:pos="841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Telephone/Fax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numbers: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[insert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telephone/fax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numbers,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including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country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city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codes]</w:t>
      </w:r>
    </w:p>
    <w:p w14:paraId="2FF9E394" w14:textId="77777777" w:rsidR="000A6A38" w:rsidRPr="00360568" w:rsidRDefault="000A6A38">
      <w:pPr>
        <w:pStyle w:val="ListParagraph"/>
        <w:numPr>
          <w:ilvl w:val="0"/>
          <w:numId w:val="12"/>
        </w:numPr>
        <w:tabs>
          <w:tab w:val="left" w:pos="841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E-mail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address: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[indicate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e-mail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address]</w:t>
      </w:r>
    </w:p>
    <w:p w14:paraId="209C73AB" w14:textId="77777777" w:rsidR="000A6A38" w:rsidRPr="00360568" w:rsidRDefault="00147532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3904" behindDoc="0" locked="0" layoutInCell="0" allowOverlap="1" wp14:anchorId="1313F416" wp14:editId="7F87A111">
                <wp:simplePos x="0" y="0"/>
                <wp:positionH relativeFrom="page">
                  <wp:posOffset>914400</wp:posOffset>
                </wp:positionH>
                <wp:positionV relativeFrom="paragraph">
                  <wp:posOffset>208280</wp:posOffset>
                </wp:positionV>
                <wp:extent cx="5944870" cy="635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6350"/>
                        </a:xfrm>
                        <a:custGeom>
                          <a:avLst/>
                          <a:gdLst>
                            <a:gd name="T0" fmla="*/ 9361 w 9362"/>
                            <a:gd name="T1" fmla="*/ 0 h 10"/>
                            <a:gd name="T2" fmla="*/ 0 w 9362"/>
                            <a:gd name="T3" fmla="*/ 0 h 10"/>
                            <a:gd name="T4" fmla="*/ 0 w 9362"/>
                            <a:gd name="T5" fmla="*/ 9 h 10"/>
                            <a:gd name="T6" fmla="*/ 9361 w 9362"/>
                            <a:gd name="T7" fmla="*/ 9 h 10"/>
                            <a:gd name="T8" fmla="*/ 9361 w 936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2" h="10">
                              <a:moveTo>
                                <a:pt x="936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361" y="9"/>
                              </a:lnTo>
                              <a:lnTo>
                                <a:pt x="9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AA7BF" id="Freeform 10" o:spid="_x0000_s1026" style="position:absolute;margin-left:1in;margin-top:16.4pt;width:468.1pt;height:.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" o:allowincell="f" path="m9361,l,,,9r9361,l9361,xe" fillcolor="black" stroked="f">
                <v:path arrowok="t" o:connecttype="custom" o:connectlocs="5944235,0;0,0;0,5715;5944235,5715;5944235,0" o:connectangles="0,0,0,0,0"/>
                <w10:wrap type="topAndBottom" anchorx="page"/>
              </v:shape>
            </w:pict>
          </mc:Fallback>
        </mc:AlternateContent>
      </w:r>
    </w:p>
    <w:p w14:paraId="2D0E24DD" w14:textId="77777777" w:rsidR="000A6A38" w:rsidRPr="00360568" w:rsidRDefault="000A6A38" w:rsidP="00287A6E">
      <w:pPr>
        <w:pStyle w:val="ListParagraph"/>
        <w:numPr>
          <w:ilvl w:val="0"/>
          <w:numId w:val="13"/>
        </w:numPr>
        <w:tabs>
          <w:tab w:val="left" w:pos="430"/>
        </w:tabs>
        <w:kinsoku w:val="0"/>
        <w:overflowPunct w:val="0"/>
        <w:spacing w:line="252" w:lineRule="exact"/>
        <w:ind w:left="228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Describe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your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company’s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access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from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other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sources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(name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sources/companies)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41"/>
        </w:rPr>
        <w:t xml:space="preserve"> </w:t>
      </w:r>
      <w:r w:rsidRPr="00360568">
        <w:rPr>
          <w:rFonts w:ascii="Times New Roman" w:hAnsi="Times New Roman" w:cs="Times New Roman"/>
        </w:rPr>
        <w:t>works,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services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="00AD2A44" w:rsidRPr="00360568">
        <w:rPr>
          <w:rFonts w:ascii="Times New Roman" w:hAnsi="Times New Roman" w:cs="Times New Roman"/>
        </w:rPr>
        <w:t xml:space="preserve"> </w:t>
      </w:r>
      <w:r w:rsidRPr="00360568">
        <w:rPr>
          <w:rFonts w:ascii="Times New Roman" w:hAnsi="Times New Roman" w:cs="Times New Roman"/>
        </w:rPr>
        <w:t>supplies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it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does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not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carry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out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does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not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have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stock,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delivery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schedule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these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cases</w:t>
      </w:r>
    </w:p>
    <w:p w14:paraId="12A8FF8A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78600F05" w14:textId="77777777" w:rsidR="000A6A38" w:rsidRPr="00360568" w:rsidRDefault="0014753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113B0868" wp14:editId="20BE41BE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44870" cy="635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6350"/>
                        </a:xfrm>
                        <a:custGeom>
                          <a:avLst/>
                          <a:gdLst>
                            <a:gd name="T0" fmla="*/ 9361 w 9362"/>
                            <a:gd name="T1" fmla="*/ 0 h 10"/>
                            <a:gd name="T2" fmla="*/ 0 w 9362"/>
                            <a:gd name="T3" fmla="*/ 0 h 10"/>
                            <a:gd name="T4" fmla="*/ 0 w 9362"/>
                            <a:gd name="T5" fmla="*/ 9 h 10"/>
                            <a:gd name="T6" fmla="*/ 9361 w 9362"/>
                            <a:gd name="T7" fmla="*/ 9 h 10"/>
                            <a:gd name="T8" fmla="*/ 9361 w 936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2" h="10">
                              <a:moveTo>
                                <a:pt x="936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361" y="9"/>
                              </a:lnTo>
                              <a:lnTo>
                                <a:pt x="9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E8B0" id="Freeform 11" o:spid="_x0000_s1026" style="position:absolute;margin-left:1in;margin-top:13.8pt;width:468.1pt;height:.5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" o:allowincell="f" path="m9361,l,,,9r9361,l9361,xe" fillcolor="black" stroked="f">
                <v:path arrowok="t" o:connecttype="custom" o:connectlocs="5944235,0;0,0;0,5715;5944235,5715;5944235,0" o:connectangles="0,0,0,0,0"/>
                <w10:wrap type="topAndBottom" anchorx="page"/>
              </v:shape>
            </w:pict>
          </mc:Fallback>
        </mc:AlternateContent>
      </w:r>
    </w:p>
    <w:p w14:paraId="182D345F" w14:textId="77777777" w:rsidR="000A6A38" w:rsidRPr="00360568" w:rsidRDefault="000A6A38">
      <w:pPr>
        <w:pStyle w:val="ListParagraph"/>
        <w:numPr>
          <w:ilvl w:val="0"/>
          <w:numId w:val="13"/>
        </w:numPr>
        <w:tabs>
          <w:tab w:val="left" w:pos="381"/>
        </w:tabs>
        <w:kinsoku w:val="0"/>
        <w:overflowPunct w:val="0"/>
        <w:ind w:left="380" w:hanging="153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What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time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schedule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providing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completing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works,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services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supplies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being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applied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for?</w:t>
      </w:r>
    </w:p>
    <w:p w14:paraId="193ED63D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1AAD9EB4" w14:textId="77777777" w:rsidR="000A6A38" w:rsidRPr="00360568" w:rsidRDefault="00147532" w:rsidP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5952" behindDoc="0" locked="0" layoutInCell="0" allowOverlap="1" wp14:anchorId="3DECE632" wp14:editId="4447F3A4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44870" cy="6350"/>
                <wp:effectExtent l="0" t="0" r="0" b="0"/>
                <wp:wrapTopAndBottom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6350"/>
                        </a:xfrm>
                        <a:custGeom>
                          <a:avLst/>
                          <a:gdLst>
                            <a:gd name="T0" fmla="*/ 9361 w 9362"/>
                            <a:gd name="T1" fmla="*/ 0 h 10"/>
                            <a:gd name="T2" fmla="*/ 0 w 9362"/>
                            <a:gd name="T3" fmla="*/ 0 h 10"/>
                            <a:gd name="T4" fmla="*/ 0 w 9362"/>
                            <a:gd name="T5" fmla="*/ 9 h 10"/>
                            <a:gd name="T6" fmla="*/ 9361 w 9362"/>
                            <a:gd name="T7" fmla="*/ 9 h 10"/>
                            <a:gd name="T8" fmla="*/ 9361 w 936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2" h="10">
                              <a:moveTo>
                                <a:pt x="936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361" y="9"/>
                              </a:lnTo>
                              <a:lnTo>
                                <a:pt x="9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6835" id="Freeform 12" o:spid="_x0000_s1026" style="position:absolute;margin-left:1in;margin-top:13.8pt;width:468.1pt;height:.5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" o:allowincell="f" path="m9361,l,,,9r9361,l9361,xe" fillcolor="black" stroked="f">
                <v:path arrowok="t" o:connecttype="custom" o:connectlocs="5944235,0;0,0;0,5715;5944235,5715;5944235,0" o:connectangles="0,0,0,0,0"/>
                <w10:wrap type="topAndBottom" anchorx="page"/>
              </v:shape>
            </w:pict>
          </mc:Fallback>
        </mc:AlternateContent>
      </w:r>
      <w:r w:rsidR="000A6A38" w:rsidRPr="00360568">
        <w:rPr>
          <w:rFonts w:ascii="Times New Roman" w:hAnsi="Times New Roman" w:cs="Times New Roman"/>
          <w:sz w:val="24"/>
          <w:szCs w:val="24"/>
        </w:rPr>
        <w:t>9.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Please</w:t>
      </w:r>
      <w:r w:rsidR="000A6A38"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indicate</w:t>
      </w:r>
      <w:r w:rsidR="000A6A38"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here</w:t>
      </w:r>
      <w:r w:rsidR="000A6A38"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or</w:t>
      </w:r>
      <w:r w:rsidR="000A6A38"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attach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an</w:t>
      </w:r>
      <w:r w:rsidR="000A6A38"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organization</w:t>
      </w:r>
      <w:r w:rsidR="000A6A38"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chart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showing</w:t>
      </w:r>
      <w:r w:rsidR="000A6A38"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the</w:t>
      </w:r>
      <w:r w:rsidR="000A6A38"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company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structure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including</w:t>
      </w:r>
      <w:r w:rsidR="000A6A38"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key</w:t>
      </w:r>
      <w:r w:rsidR="000A6A38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lastRenderedPageBreak/>
        <w:t>personnel</w:t>
      </w:r>
    </w:p>
    <w:p w14:paraId="11AE303E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27D6D9F" w14:textId="77777777" w:rsidR="000A6A38" w:rsidRPr="00360568" w:rsidRDefault="00147532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175AAE80" wp14:editId="0CE528C3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944870" cy="6350"/>
                <wp:effectExtent l="0" t="0" r="0" b="0"/>
                <wp:wrapTopAndBottom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6350"/>
                        </a:xfrm>
                        <a:custGeom>
                          <a:avLst/>
                          <a:gdLst>
                            <a:gd name="T0" fmla="*/ 9361 w 9362"/>
                            <a:gd name="T1" fmla="*/ 0 h 10"/>
                            <a:gd name="T2" fmla="*/ 0 w 9362"/>
                            <a:gd name="T3" fmla="*/ 0 h 10"/>
                            <a:gd name="T4" fmla="*/ 0 w 9362"/>
                            <a:gd name="T5" fmla="*/ 9 h 10"/>
                            <a:gd name="T6" fmla="*/ 9361 w 9362"/>
                            <a:gd name="T7" fmla="*/ 9 h 10"/>
                            <a:gd name="T8" fmla="*/ 9361 w 936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2" h="10">
                              <a:moveTo>
                                <a:pt x="936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361" y="9"/>
                              </a:lnTo>
                              <a:lnTo>
                                <a:pt x="9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93DD" id="Freeform 13" o:spid="_x0000_s1026" style="position:absolute;margin-left:1in;margin-top:13.6pt;width:468.1pt;height:.5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" o:allowincell="f" path="m9361,l,,,9r9361,l9361,xe" fillcolor="black" stroked="f">
                <v:path arrowok="t" o:connecttype="custom" o:connectlocs="5944235,0;0,0;0,5715;5944235,5715;5944235,0" o:connectangles="0,0,0,0,0"/>
                <w10:wrap type="topAndBottom" anchorx="page"/>
              </v:shape>
            </w:pict>
          </mc:Fallback>
        </mc:AlternateContent>
      </w:r>
    </w:p>
    <w:p w14:paraId="00E36853" w14:textId="0B74733E" w:rsidR="000A6A38" w:rsidRPr="00360568" w:rsidRDefault="000A6A38">
      <w:pPr>
        <w:pStyle w:val="ListParagraph"/>
        <w:numPr>
          <w:ilvl w:val="0"/>
          <w:numId w:val="11"/>
        </w:numPr>
        <w:tabs>
          <w:tab w:val="left" w:pos="430"/>
        </w:tabs>
        <w:kinsoku w:val="0"/>
        <w:overflowPunct w:val="0"/>
        <w:spacing w:before="3"/>
        <w:ind w:right="326" w:firstLine="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What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are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specific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types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="008935CE">
        <w:rPr>
          <w:rFonts w:ascii="Times New Roman" w:hAnsi="Times New Roman" w:cs="Times New Roman"/>
        </w:rPr>
        <w:t>services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that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company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is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certified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work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on?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(E.g.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Motor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vehicle,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equipment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 xml:space="preserve">maintenance, </w:t>
      </w:r>
      <w:r w:rsidR="00784657" w:rsidRPr="00360568">
        <w:rPr>
          <w:rFonts w:ascii="Times New Roman" w:hAnsi="Times New Roman" w:cs="Times New Roman"/>
        </w:rPr>
        <w:t>etc.</w:t>
      </w:r>
      <w:r w:rsidRPr="00360568">
        <w:rPr>
          <w:rFonts w:ascii="Times New Roman" w:hAnsi="Times New Roman" w:cs="Times New Roman"/>
        </w:rPr>
        <w:t>)</w:t>
      </w:r>
    </w:p>
    <w:p w14:paraId="2F25D96C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5A12D096" w14:textId="77777777" w:rsidR="000A6A38" w:rsidRPr="00360568" w:rsidRDefault="00147532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4E598686" wp14:editId="5B8A99AC">
                <wp:simplePos x="0" y="0"/>
                <wp:positionH relativeFrom="page">
                  <wp:posOffset>905510</wp:posOffset>
                </wp:positionH>
                <wp:positionV relativeFrom="paragraph">
                  <wp:posOffset>175260</wp:posOffset>
                </wp:positionV>
                <wp:extent cx="5953760" cy="6350"/>
                <wp:effectExtent l="0" t="0" r="0" b="0"/>
                <wp:wrapTopAndBottom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760" cy="6350"/>
                        </a:xfrm>
                        <a:custGeom>
                          <a:avLst/>
                          <a:gdLst>
                            <a:gd name="T0" fmla="*/ 9375 w 9376"/>
                            <a:gd name="T1" fmla="*/ 0 h 10"/>
                            <a:gd name="T2" fmla="*/ 0 w 9376"/>
                            <a:gd name="T3" fmla="*/ 0 h 10"/>
                            <a:gd name="T4" fmla="*/ 0 w 9376"/>
                            <a:gd name="T5" fmla="*/ 9 h 10"/>
                            <a:gd name="T6" fmla="*/ 9375 w 9376"/>
                            <a:gd name="T7" fmla="*/ 9 h 10"/>
                            <a:gd name="T8" fmla="*/ 9375 w 937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76" h="10">
                              <a:moveTo>
                                <a:pt x="937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E0B5" id="Freeform 14" o:spid="_x0000_s1026" style="position:absolute;margin-left:71.3pt;margin-top:13.8pt;width:468.8pt;height:.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" o:allowincell="f" path="m9375,l,,,9r9375,l9375,xe" fillcolor="black" stroked="f">
                <v:path arrowok="t" o:connecttype="custom" o:connectlocs="5953125,0;0,0;0,5715;5953125,5715;5953125,0" o:connectangles="0,0,0,0,0"/>
                <w10:wrap type="topAndBottom" anchorx="page"/>
              </v:shape>
            </w:pict>
          </mc:Fallback>
        </mc:AlternateContent>
      </w:r>
    </w:p>
    <w:p w14:paraId="1ED8F35B" w14:textId="77777777" w:rsidR="000A6A38" w:rsidRPr="00360568" w:rsidRDefault="000A6A38">
      <w:pPr>
        <w:pStyle w:val="ListParagraph"/>
        <w:numPr>
          <w:ilvl w:val="0"/>
          <w:numId w:val="11"/>
        </w:numPr>
        <w:tabs>
          <w:tab w:val="left" w:pos="430"/>
        </w:tabs>
        <w:kinsoku w:val="0"/>
        <w:overflowPunct w:val="0"/>
        <w:spacing w:before="168"/>
        <w:ind w:right="704" w:firstLine="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Please indicate the additional works, services or supplies that the company can provide e.g. mobile repair,</w:t>
      </w:r>
      <w:r w:rsidRPr="00360568">
        <w:rPr>
          <w:rFonts w:ascii="Times New Roman" w:hAnsi="Times New Roman" w:cs="Times New Roman"/>
          <w:spacing w:val="-49"/>
        </w:rPr>
        <w:t xml:space="preserve"> </w:t>
      </w:r>
      <w:r w:rsidRPr="00360568">
        <w:rPr>
          <w:rFonts w:ascii="Times New Roman" w:hAnsi="Times New Roman" w:cs="Times New Roman"/>
        </w:rPr>
        <w:t>vehicle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breakdown,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pickup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service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="00784657" w:rsidRPr="00360568">
        <w:rPr>
          <w:rFonts w:ascii="Times New Roman" w:hAnsi="Times New Roman" w:cs="Times New Roman"/>
        </w:rPr>
        <w:t>etc.</w:t>
      </w:r>
    </w:p>
    <w:p w14:paraId="03FCB896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114213C2" w14:textId="77777777" w:rsidR="000A6A38" w:rsidRPr="00360568" w:rsidRDefault="0014753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6F3630E6" wp14:editId="0CFEEA75">
                <wp:simplePos x="0" y="0"/>
                <wp:positionH relativeFrom="page">
                  <wp:posOffset>905510</wp:posOffset>
                </wp:positionH>
                <wp:positionV relativeFrom="paragraph">
                  <wp:posOffset>175260</wp:posOffset>
                </wp:positionV>
                <wp:extent cx="5953760" cy="6350"/>
                <wp:effectExtent l="0" t="0" r="0" b="0"/>
                <wp:wrapTopAndBottom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760" cy="6350"/>
                        </a:xfrm>
                        <a:custGeom>
                          <a:avLst/>
                          <a:gdLst>
                            <a:gd name="T0" fmla="*/ 9375 w 9376"/>
                            <a:gd name="T1" fmla="*/ 0 h 10"/>
                            <a:gd name="T2" fmla="*/ 0 w 9376"/>
                            <a:gd name="T3" fmla="*/ 0 h 10"/>
                            <a:gd name="T4" fmla="*/ 0 w 9376"/>
                            <a:gd name="T5" fmla="*/ 9 h 10"/>
                            <a:gd name="T6" fmla="*/ 9375 w 9376"/>
                            <a:gd name="T7" fmla="*/ 9 h 10"/>
                            <a:gd name="T8" fmla="*/ 9375 w 937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76" h="10">
                              <a:moveTo>
                                <a:pt x="937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95977" id="Freeform 15" o:spid="_x0000_s1026" style="position:absolute;margin-left:71.3pt;margin-top:13.8pt;width:468.8pt;height:.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" o:allowincell="f" path="m9375,l,,,9r9375,l9375,xe" fillcolor="black" stroked="f">
                <v:path arrowok="t" o:connecttype="custom" o:connectlocs="5953125,0;0,0;0,5715;5953125,5715;5953125,0" o:connectangles="0,0,0,0,0"/>
                <w10:wrap type="topAndBottom" anchorx="page"/>
              </v:shape>
            </w:pict>
          </mc:Fallback>
        </mc:AlternateContent>
      </w:r>
    </w:p>
    <w:p w14:paraId="2EFCB4F9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2FB7707A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2B62BEC1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063CC211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3EDB262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30E139E3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4B767C9A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1B96F032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08897640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1C8A1EB0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79C80A92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0A4A6B91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40D5C23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F9488F9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3057A5A1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2D79DDFE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37461E35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1801B54B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1494B027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27367A99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7009FC6C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4A25A7F4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21A92B10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71E5BC1B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156E59F6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457DF979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0CD87F43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896DAD2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7E558DF1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333346B8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512CD789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405582AE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2B8313DF" w14:textId="77777777" w:rsidR="00A82E5E" w:rsidRPr="00360568" w:rsidRDefault="00A82E5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5E9E1080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70EBEB12" w14:textId="77777777" w:rsidR="000A6A38" w:rsidRPr="00360568" w:rsidRDefault="000A6A3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25A5F2F3" w14:textId="77777777" w:rsidR="000A6A38" w:rsidRPr="00360568" w:rsidRDefault="000A6A38">
      <w:pPr>
        <w:pStyle w:val="Heading2"/>
        <w:tabs>
          <w:tab w:val="left" w:pos="1439"/>
        </w:tabs>
        <w:kinsoku w:val="0"/>
        <w:overflowPunct w:val="0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FORM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A3:</w:t>
      </w:r>
      <w:r w:rsidRPr="0036056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60568">
        <w:rPr>
          <w:rFonts w:ascii="Times New Roman" w:hAnsi="Times New Roman" w:cs="Times New Roman"/>
          <w:sz w:val="24"/>
          <w:szCs w:val="24"/>
        </w:rPr>
        <w:t>FINANCIAL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STATEMENT</w:t>
      </w:r>
    </w:p>
    <w:p w14:paraId="6A660CD9" w14:textId="77777777" w:rsidR="000A6A38" w:rsidRPr="00360568" w:rsidRDefault="000A6A3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7BFFD" w14:textId="77777777" w:rsidR="000A6A38" w:rsidRPr="00360568" w:rsidRDefault="000A6A38">
      <w:pPr>
        <w:pStyle w:val="ListParagraph"/>
        <w:numPr>
          <w:ilvl w:val="0"/>
          <w:numId w:val="10"/>
        </w:numPr>
        <w:tabs>
          <w:tab w:val="left" w:pos="481"/>
        </w:tabs>
        <w:kinsoku w:val="0"/>
        <w:overflowPunct w:val="0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Share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capital</w:t>
      </w:r>
    </w:p>
    <w:p w14:paraId="0C5D40FA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70927828" w14:textId="77777777" w:rsidR="000A6A38" w:rsidRPr="00360568" w:rsidRDefault="000A6A38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3E187F5B" w14:textId="77777777" w:rsidR="000A6A38" w:rsidRPr="00360568" w:rsidRDefault="000A6A38">
      <w:pPr>
        <w:pStyle w:val="ListParagraph"/>
        <w:numPr>
          <w:ilvl w:val="1"/>
          <w:numId w:val="10"/>
        </w:numPr>
        <w:tabs>
          <w:tab w:val="left" w:pos="1201"/>
        </w:tabs>
        <w:kinsoku w:val="0"/>
        <w:overflowPunct w:val="0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Authorized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share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capital:</w:t>
      </w:r>
    </w:p>
    <w:p w14:paraId="4CDAA465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7AE18477" w14:textId="77777777" w:rsidR="000A6A38" w:rsidRPr="00360568" w:rsidRDefault="000A6A38">
      <w:pPr>
        <w:pStyle w:val="ListParagraph"/>
        <w:numPr>
          <w:ilvl w:val="0"/>
          <w:numId w:val="10"/>
        </w:numPr>
        <w:tabs>
          <w:tab w:val="left" w:pos="481"/>
        </w:tabs>
        <w:kinsoku w:val="0"/>
        <w:overflowPunct w:val="0"/>
        <w:spacing w:before="206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Annual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value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business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under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taken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last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two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years</w:t>
      </w:r>
    </w:p>
    <w:p w14:paraId="38A3B7E6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7BD2D754" w14:textId="77777777" w:rsidR="000A6A38" w:rsidRPr="00360568" w:rsidRDefault="000A6A3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6"/>
        <w:gridCol w:w="3025"/>
        <w:gridCol w:w="3148"/>
      </w:tblGrid>
      <w:tr w:rsidR="000A6A38" w:rsidRPr="00360568" w14:paraId="299582DA" w14:textId="77777777" w:rsidTr="00A760E8">
        <w:trPr>
          <w:trHeight w:val="75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BD7B" w14:textId="77777777" w:rsidR="000A6A38" w:rsidRPr="00360568" w:rsidRDefault="000A6A38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</w:rPr>
            </w:pPr>
          </w:p>
          <w:p w14:paraId="0BC0FD37" w14:textId="77777777" w:rsidR="000A6A38" w:rsidRPr="00360568" w:rsidRDefault="000A6A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60568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DF2E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A408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285DC229" w14:textId="77777777" w:rsidTr="00A760E8">
        <w:trPr>
          <w:trHeight w:val="75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A4A8" w14:textId="77777777" w:rsidR="000A6A38" w:rsidRPr="00360568" w:rsidRDefault="000A6A38">
            <w:pPr>
              <w:pStyle w:val="TableParagraph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</w:rPr>
            </w:pPr>
          </w:p>
          <w:p w14:paraId="3DBEBB77" w14:textId="77777777" w:rsidR="000A6A38" w:rsidRPr="00360568" w:rsidRDefault="000A6A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60568">
              <w:rPr>
                <w:rFonts w:ascii="Times New Roman" w:hAnsi="Times New Roman" w:cs="Times New Roman"/>
              </w:rPr>
              <w:t>Turn over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966D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B767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EE6D45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8E2C9C1" w14:textId="77777777" w:rsidR="000A6A38" w:rsidRPr="00360568" w:rsidRDefault="000A6A3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5F62DB36" w14:textId="77777777" w:rsidR="000A6A38" w:rsidRPr="00360568" w:rsidRDefault="000A6A38">
      <w:pPr>
        <w:pStyle w:val="ListParagraph"/>
        <w:numPr>
          <w:ilvl w:val="0"/>
          <w:numId w:val="10"/>
        </w:numPr>
        <w:tabs>
          <w:tab w:val="left" w:pos="841"/>
        </w:tabs>
        <w:kinsoku w:val="0"/>
        <w:overflowPunct w:val="0"/>
        <w:ind w:left="840" w:hanging="505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Approximate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value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current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work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related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this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type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works,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services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supplies</w:t>
      </w:r>
    </w:p>
    <w:p w14:paraId="6E80883F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53F7CCBA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475CE84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16807AB8" w14:textId="77777777" w:rsidR="000A6A38" w:rsidRPr="00360568" w:rsidRDefault="000A6A38">
      <w:pPr>
        <w:pStyle w:val="ListParagraph"/>
        <w:numPr>
          <w:ilvl w:val="0"/>
          <w:numId w:val="10"/>
        </w:numPr>
        <w:tabs>
          <w:tab w:val="left" w:pos="841"/>
        </w:tabs>
        <w:kinsoku w:val="0"/>
        <w:overflowPunct w:val="0"/>
        <w:spacing w:before="184"/>
        <w:ind w:left="840" w:right="111" w:hanging="504"/>
        <w:jc w:val="both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Please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attach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copies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company’s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audited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accounts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previous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two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years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(profit/loss,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assets/liabilities) and any financial data, which you consider to be useful in the shortlisting. Please list all the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attachments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below.</w:t>
      </w:r>
    </w:p>
    <w:p w14:paraId="59F0935F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7D529BFE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5376279" w14:textId="77777777" w:rsidR="000A6A38" w:rsidRPr="00360568" w:rsidRDefault="000A6A38">
      <w:pPr>
        <w:pStyle w:val="ListParagraph"/>
        <w:numPr>
          <w:ilvl w:val="0"/>
          <w:numId w:val="10"/>
        </w:numPr>
        <w:tabs>
          <w:tab w:val="left" w:pos="841"/>
        </w:tabs>
        <w:kinsoku w:val="0"/>
        <w:overflowPunct w:val="0"/>
        <w:spacing w:before="207"/>
        <w:ind w:left="840" w:hanging="505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Name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address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Bankers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from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which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references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can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be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obtained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authority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seek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references</w:t>
      </w:r>
    </w:p>
    <w:p w14:paraId="18C997E6" w14:textId="77777777" w:rsidR="000A6A38" w:rsidRPr="00360568" w:rsidRDefault="000A6A38">
      <w:pPr>
        <w:pStyle w:val="ListParagraph"/>
        <w:numPr>
          <w:ilvl w:val="0"/>
          <w:numId w:val="10"/>
        </w:numPr>
        <w:tabs>
          <w:tab w:val="left" w:pos="841"/>
        </w:tabs>
        <w:kinsoku w:val="0"/>
        <w:overflowPunct w:val="0"/>
        <w:spacing w:before="207"/>
        <w:ind w:left="840" w:hanging="505"/>
        <w:rPr>
          <w:rFonts w:ascii="Times New Roman" w:hAnsi="Times New Roman" w:cs="Times New Roman"/>
        </w:rPr>
        <w:sectPr w:rsidR="000A6A38" w:rsidRPr="00360568">
          <w:pgSz w:w="12240" w:h="15840"/>
          <w:pgMar w:top="1260" w:right="1320" w:bottom="1200" w:left="1320" w:header="725" w:footer="1018" w:gutter="0"/>
          <w:cols w:space="720"/>
          <w:noEndnote/>
        </w:sectPr>
      </w:pPr>
    </w:p>
    <w:p w14:paraId="08D5012A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E9A5AFB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32A14E43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71443C93" w14:textId="77777777" w:rsidR="000A6A38" w:rsidRPr="00360568" w:rsidRDefault="000A6A38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14:paraId="61D4C43E" w14:textId="77777777" w:rsidR="000A6A38" w:rsidRPr="00360568" w:rsidRDefault="000A6A38">
      <w:pPr>
        <w:pStyle w:val="Heading2"/>
        <w:kinsoku w:val="0"/>
        <w:overflowPunct w:val="0"/>
        <w:spacing w:before="0"/>
        <w:ind w:left="0" w:right="1"/>
        <w:jc w:val="center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FORM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A4: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RESOURCES: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PERSONNEL</w:t>
      </w:r>
    </w:p>
    <w:p w14:paraId="3A796DA5" w14:textId="77777777" w:rsidR="000A6A38" w:rsidRPr="00360568" w:rsidRDefault="000A6A3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014BA" w14:textId="77777777" w:rsidR="000A6A38" w:rsidRPr="00360568" w:rsidRDefault="000A6A38">
      <w:pPr>
        <w:pStyle w:val="ListParagraph"/>
        <w:numPr>
          <w:ilvl w:val="0"/>
          <w:numId w:val="9"/>
        </w:numPr>
        <w:tabs>
          <w:tab w:val="left" w:pos="841"/>
        </w:tabs>
        <w:kinsoku w:val="0"/>
        <w:overflowPunct w:val="0"/>
        <w:ind w:hanging="505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Number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staff</w:t>
      </w:r>
    </w:p>
    <w:p w14:paraId="69D80FD7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20E49701" w14:textId="77777777" w:rsidR="000A6A38" w:rsidRPr="00360568" w:rsidRDefault="000A6A38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7C81CA6A" w14:textId="77777777" w:rsidR="000A6A38" w:rsidRPr="00360568" w:rsidRDefault="000A6A38">
      <w:pPr>
        <w:pStyle w:val="ListParagraph"/>
        <w:numPr>
          <w:ilvl w:val="1"/>
          <w:numId w:val="9"/>
        </w:numPr>
        <w:tabs>
          <w:tab w:val="left" w:pos="1633"/>
        </w:tabs>
        <w:kinsoku w:val="0"/>
        <w:overflowPunct w:val="0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Management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staff:</w:t>
      </w:r>
    </w:p>
    <w:p w14:paraId="1A3F4889" w14:textId="77777777" w:rsidR="000A6A38" w:rsidRPr="00360568" w:rsidRDefault="000A6A3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14:paraId="08CE6559" w14:textId="77777777" w:rsidR="000A6A38" w:rsidRPr="00360568" w:rsidRDefault="000A6A38">
      <w:pPr>
        <w:pStyle w:val="ListParagraph"/>
        <w:numPr>
          <w:ilvl w:val="1"/>
          <w:numId w:val="9"/>
        </w:numPr>
        <w:tabs>
          <w:tab w:val="left" w:pos="1633"/>
        </w:tabs>
        <w:kinsoku w:val="0"/>
        <w:overflowPunct w:val="0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Technical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staff:</w:t>
      </w:r>
    </w:p>
    <w:p w14:paraId="7112B5EF" w14:textId="77777777" w:rsidR="000A6A38" w:rsidRPr="00360568" w:rsidRDefault="000A6A3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75DA9146" w14:textId="77777777" w:rsidR="000A6A38" w:rsidRPr="00360568" w:rsidRDefault="000A6A38">
      <w:pPr>
        <w:pStyle w:val="ListParagraph"/>
        <w:numPr>
          <w:ilvl w:val="1"/>
          <w:numId w:val="9"/>
        </w:numPr>
        <w:tabs>
          <w:tab w:val="left" w:pos="1633"/>
        </w:tabs>
        <w:kinsoku w:val="0"/>
        <w:overflowPunct w:val="0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Support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staff:</w:t>
      </w:r>
    </w:p>
    <w:p w14:paraId="5D042995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03BC1C6A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29AB578" w14:textId="77777777" w:rsidR="000A6A38" w:rsidRPr="00360568" w:rsidRDefault="000A6A38">
      <w:pPr>
        <w:pStyle w:val="ListParagraph"/>
        <w:numPr>
          <w:ilvl w:val="0"/>
          <w:numId w:val="9"/>
        </w:numPr>
        <w:tabs>
          <w:tab w:val="left" w:pos="822"/>
        </w:tabs>
        <w:kinsoku w:val="0"/>
        <w:overflowPunct w:val="0"/>
        <w:ind w:left="821" w:hanging="503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Please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list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present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key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personnel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management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staff.</w:t>
      </w:r>
    </w:p>
    <w:p w14:paraId="6430A7D0" w14:textId="77777777" w:rsidR="000A6A38" w:rsidRPr="00360568" w:rsidRDefault="000A6A3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2916"/>
        <w:gridCol w:w="3540"/>
      </w:tblGrid>
      <w:tr w:rsidR="000A6A38" w:rsidRPr="00360568" w14:paraId="67A8F5EC" w14:textId="77777777">
        <w:trPr>
          <w:trHeight w:val="50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D3FE" w14:textId="77777777" w:rsidR="000A6A38" w:rsidRPr="00360568" w:rsidRDefault="000A6A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  <w:r w:rsidRPr="00360568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93A9" w14:textId="77777777" w:rsidR="000A6A38" w:rsidRPr="00360568" w:rsidRDefault="000A6A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  <w:r w:rsidRPr="00360568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2CF" w14:textId="77777777" w:rsidR="000A6A38" w:rsidRPr="00360568" w:rsidRDefault="000A6A38">
            <w:pPr>
              <w:pStyle w:val="TableParagraph"/>
              <w:kinsoku w:val="0"/>
              <w:overflowPunct w:val="0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60568">
              <w:rPr>
                <w:rFonts w:ascii="Times New Roman" w:hAnsi="Times New Roman" w:cs="Times New Roman"/>
                <w:b/>
                <w:bCs/>
              </w:rPr>
              <w:t>Years</w:t>
            </w:r>
            <w:r w:rsidRPr="0036056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</w:rPr>
              <w:t>of</w:t>
            </w:r>
            <w:r w:rsidRPr="0036056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</w:rPr>
              <w:t>relevant</w:t>
            </w:r>
            <w:r w:rsidRPr="0036056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</w:rPr>
              <w:t>experience</w:t>
            </w:r>
          </w:p>
        </w:tc>
      </w:tr>
      <w:tr w:rsidR="000A6A38" w:rsidRPr="00360568" w14:paraId="449A9988" w14:textId="77777777">
        <w:trPr>
          <w:trHeight w:val="506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6022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ECCB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E591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464DB22B" w14:textId="77777777">
        <w:trPr>
          <w:trHeight w:val="506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D68A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5EB4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C888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56322370" w14:textId="77777777">
        <w:trPr>
          <w:trHeight w:val="50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EE45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8DF5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F04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28FAE178" w14:textId="77777777">
        <w:trPr>
          <w:trHeight w:val="506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6A9C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C43B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D1F1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230C30F3" w14:textId="77777777">
        <w:trPr>
          <w:trHeight w:val="50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870B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91A7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99A6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3125C533" w14:textId="77777777">
        <w:trPr>
          <w:trHeight w:val="506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A43C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4FFD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6D9B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10B12F7" w14:textId="77777777" w:rsidR="000A6A38" w:rsidRPr="00360568" w:rsidRDefault="000A6A38">
      <w:pPr>
        <w:rPr>
          <w:rFonts w:ascii="Times New Roman" w:hAnsi="Times New Roman" w:cs="Times New Roman"/>
          <w:sz w:val="24"/>
          <w:szCs w:val="24"/>
        </w:rPr>
        <w:sectPr w:rsidR="000A6A38" w:rsidRPr="00360568">
          <w:pgSz w:w="12240" w:h="15840"/>
          <w:pgMar w:top="1260" w:right="1320" w:bottom="1200" w:left="1320" w:header="725" w:footer="1018" w:gutter="0"/>
          <w:cols w:space="720"/>
          <w:noEndnote/>
        </w:sectPr>
      </w:pPr>
    </w:p>
    <w:p w14:paraId="70E3549C" w14:textId="77777777" w:rsidR="000A6A38" w:rsidRPr="00360568" w:rsidRDefault="000A6A38">
      <w:pPr>
        <w:pStyle w:val="Heading2"/>
        <w:kinsoku w:val="0"/>
        <w:overflowPunct w:val="0"/>
        <w:ind w:left="170"/>
        <w:rPr>
          <w:rFonts w:ascii="Times New Roman" w:hAnsi="Times New Roman" w:cs="Times New Roman"/>
          <w:sz w:val="24"/>
          <w:szCs w:val="24"/>
        </w:rPr>
      </w:pPr>
      <w:bookmarkStart w:id="31" w:name="_bookmark31"/>
      <w:bookmarkEnd w:id="31"/>
      <w:r w:rsidRPr="00360568">
        <w:rPr>
          <w:rFonts w:ascii="Times New Roman" w:hAnsi="Times New Roman" w:cs="Times New Roman"/>
          <w:sz w:val="24"/>
          <w:szCs w:val="24"/>
        </w:rPr>
        <w:lastRenderedPageBreak/>
        <w:t>FORM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A5: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RESOURCES: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PROVIDERS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EQUIPMENT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FACILITIES</w:t>
      </w:r>
    </w:p>
    <w:p w14:paraId="5C31DE6E" w14:textId="77777777" w:rsidR="000A6A38" w:rsidRPr="00360568" w:rsidRDefault="000A6A38">
      <w:pPr>
        <w:pStyle w:val="BodyText"/>
        <w:kinsoku w:val="0"/>
        <w:overflowPunct w:val="0"/>
        <w:spacing w:before="39" w:line="278" w:lineRule="auto"/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On the basis of the information provided in the short-listing documents, please indicate equipment and facilities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considered by your firm to be necessary for undertaking the contract and whether this is already in the company’s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ownership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or will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be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purchased.</w:t>
      </w:r>
    </w:p>
    <w:p w14:paraId="002F023F" w14:textId="77777777" w:rsidR="000A6A38" w:rsidRPr="00360568" w:rsidRDefault="000A6A38">
      <w:pPr>
        <w:pStyle w:val="BodyText"/>
        <w:kinsoku w:val="0"/>
        <w:overflowPunct w:val="0"/>
        <w:spacing w:before="156"/>
        <w:ind w:left="12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following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facilities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infrastructure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are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available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at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Applicants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workshop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(where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applicable):</w:t>
      </w:r>
    </w:p>
    <w:p w14:paraId="2675EE06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15392C6F" w14:textId="77777777" w:rsidR="000A6A38" w:rsidRPr="00360568" w:rsidRDefault="000A6A38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14:paraId="4D6A4E6D" w14:textId="77777777" w:rsidR="000A6A38" w:rsidRPr="00360568" w:rsidRDefault="000A6A38">
      <w:pPr>
        <w:pStyle w:val="Heading2"/>
        <w:kinsoku w:val="0"/>
        <w:overflowPunct w:val="0"/>
        <w:spacing w:before="0"/>
        <w:rPr>
          <w:rFonts w:ascii="Times New Roman" w:hAnsi="Times New Roman" w:cs="Times New Roman"/>
          <w:sz w:val="24"/>
          <w:szCs w:val="24"/>
        </w:rPr>
      </w:pPr>
      <w:bookmarkStart w:id="32" w:name="_bookmark32"/>
      <w:bookmarkEnd w:id="32"/>
      <w:r w:rsidRPr="00360568">
        <w:rPr>
          <w:rFonts w:ascii="Times New Roman" w:hAnsi="Times New Roman" w:cs="Times New Roman"/>
          <w:sz w:val="24"/>
          <w:szCs w:val="24"/>
        </w:rPr>
        <w:t>FORM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A6: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EXPERIENCE: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RELEVANT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PROJECTS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COMPLETED</w:t>
      </w:r>
    </w:p>
    <w:p w14:paraId="024F9CF8" w14:textId="77777777" w:rsidR="000A6A38" w:rsidRPr="00360568" w:rsidRDefault="000A6A38">
      <w:pPr>
        <w:pStyle w:val="BodyText"/>
        <w:kinsoku w:val="0"/>
        <w:overflowPunct w:val="0"/>
        <w:spacing w:before="41"/>
        <w:ind w:left="12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Please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fill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information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about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relevant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contracts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completed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over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past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three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years.</w:t>
      </w:r>
    </w:p>
    <w:p w14:paraId="434582C0" w14:textId="77777777" w:rsidR="000A6A38" w:rsidRPr="00360568" w:rsidRDefault="000A6A38">
      <w:pPr>
        <w:pStyle w:val="ListParagraph"/>
        <w:numPr>
          <w:ilvl w:val="0"/>
          <w:numId w:val="8"/>
        </w:numPr>
        <w:tabs>
          <w:tab w:val="left" w:pos="841"/>
        </w:tabs>
        <w:kinsoku w:val="0"/>
        <w:overflowPunct w:val="0"/>
        <w:spacing w:before="194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Name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Employer</w:t>
      </w:r>
    </w:p>
    <w:p w14:paraId="5CB5E37B" w14:textId="77777777" w:rsidR="000A6A38" w:rsidRPr="00360568" w:rsidRDefault="000A6A38">
      <w:pPr>
        <w:pStyle w:val="ListParagraph"/>
        <w:numPr>
          <w:ilvl w:val="0"/>
          <w:numId w:val="8"/>
        </w:numPr>
        <w:tabs>
          <w:tab w:val="left" w:pos="841"/>
        </w:tabs>
        <w:kinsoku w:val="0"/>
        <w:overflowPunct w:val="0"/>
        <w:spacing w:before="37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Description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Contracts</w:t>
      </w:r>
    </w:p>
    <w:p w14:paraId="48E4CD76" w14:textId="77777777" w:rsidR="000A6A38" w:rsidRPr="00360568" w:rsidRDefault="000A6A38">
      <w:pPr>
        <w:pStyle w:val="ListParagraph"/>
        <w:numPr>
          <w:ilvl w:val="0"/>
          <w:numId w:val="8"/>
        </w:numPr>
        <w:tabs>
          <w:tab w:val="left" w:pos="841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Total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Contract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Price</w:t>
      </w:r>
    </w:p>
    <w:p w14:paraId="0CAAF14D" w14:textId="77777777" w:rsidR="000A6A38" w:rsidRPr="00360568" w:rsidRDefault="000A6A38">
      <w:pPr>
        <w:pStyle w:val="ListParagraph"/>
        <w:numPr>
          <w:ilvl w:val="0"/>
          <w:numId w:val="8"/>
        </w:numPr>
        <w:tabs>
          <w:tab w:val="left" w:pos="841"/>
        </w:tabs>
        <w:kinsoku w:val="0"/>
        <w:overflowPunct w:val="0"/>
        <w:spacing w:before="39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Date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Completion</w:t>
      </w:r>
    </w:p>
    <w:p w14:paraId="14F7CAC0" w14:textId="77777777" w:rsidR="000A6A38" w:rsidRPr="00360568" w:rsidRDefault="000A6A38">
      <w:pPr>
        <w:pStyle w:val="BodyText"/>
        <w:kinsoku w:val="0"/>
        <w:overflowPunct w:val="0"/>
        <w:spacing w:before="38" w:line="278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applicant</w:t>
      </w:r>
      <w:r w:rsidRPr="003605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MUST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attach</w:t>
      </w:r>
      <w:r w:rsidRPr="003605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evidence</w:t>
      </w:r>
      <w:r w:rsidRPr="003605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performance</w:t>
      </w:r>
      <w:r w:rsidRPr="003605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above</w:t>
      </w:r>
      <w:r w:rsidRPr="003605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contracts</w:t>
      </w:r>
      <w:r w:rsidRPr="003605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either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form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reference</w:t>
      </w:r>
      <w:r w:rsidRPr="003605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letters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from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clients.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This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is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applicable for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both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completed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 current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similar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assignments.</w:t>
      </w:r>
    </w:p>
    <w:p w14:paraId="0129EEF0" w14:textId="77777777" w:rsidR="000A6A38" w:rsidRPr="00360568" w:rsidRDefault="000A6A38">
      <w:pPr>
        <w:pStyle w:val="Heading2"/>
        <w:kinsoku w:val="0"/>
        <w:overflowPunct w:val="0"/>
        <w:spacing w:before="158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EXPERIENCE: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CURRENT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RELEVANT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CONTRACTS</w:t>
      </w:r>
    </w:p>
    <w:p w14:paraId="40C00FBB" w14:textId="77777777" w:rsidR="000A6A38" w:rsidRPr="00360568" w:rsidRDefault="000A6A38">
      <w:pPr>
        <w:pStyle w:val="BodyText"/>
        <w:kinsoku w:val="0"/>
        <w:overflowPunct w:val="0"/>
        <w:spacing w:before="19"/>
        <w:ind w:left="12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Please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fill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information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about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current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relevant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contracts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being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executed.</w:t>
      </w:r>
    </w:p>
    <w:p w14:paraId="232848A9" w14:textId="77777777" w:rsidR="000A6A38" w:rsidRPr="00360568" w:rsidRDefault="000A6A38">
      <w:pPr>
        <w:pStyle w:val="ListParagraph"/>
        <w:numPr>
          <w:ilvl w:val="0"/>
          <w:numId w:val="7"/>
        </w:numPr>
        <w:tabs>
          <w:tab w:val="left" w:pos="841"/>
        </w:tabs>
        <w:kinsoku w:val="0"/>
        <w:overflowPunct w:val="0"/>
        <w:spacing w:before="196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Name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Employer</w:t>
      </w:r>
    </w:p>
    <w:p w14:paraId="5B784486" w14:textId="77777777" w:rsidR="000A6A38" w:rsidRPr="00360568" w:rsidRDefault="000A6A38">
      <w:pPr>
        <w:pStyle w:val="ListParagraph"/>
        <w:numPr>
          <w:ilvl w:val="0"/>
          <w:numId w:val="7"/>
        </w:numPr>
        <w:tabs>
          <w:tab w:val="left" w:pos="841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Description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Contract</w:t>
      </w:r>
    </w:p>
    <w:p w14:paraId="2FE9AD4F" w14:textId="77777777" w:rsidR="000A6A38" w:rsidRPr="00360568" w:rsidRDefault="000A6A38">
      <w:pPr>
        <w:pStyle w:val="ListParagraph"/>
        <w:numPr>
          <w:ilvl w:val="0"/>
          <w:numId w:val="7"/>
        </w:numPr>
        <w:tabs>
          <w:tab w:val="left" w:pos="841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Contract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Price</w:t>
      </w:r>
    </w:p>
    <w:p w14:paraId="32AA875E" w14:textId="77777777" w:rsidR="000A6A38" w:rsidRPr="00360568" w:rsidRDefault="000A6A38">
      <w:pPr>
        <w:pStyle w:val="ListParagraph"/>
        <w:numPr>
          <w:ilvl w:val="0"/>
          <w:numId w:val="7"/>
        </w:numPr>
        <w:tabs>
          <w:tab w:val="left" w:pos="841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Value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completed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certified</w:t>
      </w:r>
    </w:p>
    <w:p w14:paraId="5317E88E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57416D65" w14:textId="77777777" w:rsidR="000A6A38" w:rsidRPr="00360568" w:rsidRDefault="000A6A38">
      <w:pPr>
        <w:pStyle w:val="Heading2"/>
        <w:kinsoku w:val="0"/>
        <w:overflowPunct w:val="0"/>
        <w:spacing w:before="212"/>
        <w:rPr>
          <w:rFonts w:ascii="Times New Roman" w:hAnsi="Times New Roman" w:cs="Times New Roman"/>
          <w:sz w:val="24"/>
          <w:szCs w:val="24"/>
        </w:rPr>
      </w:pPr>
      <w:bookmarkStart w:id="33" w:name="_bookmark33"/>
      <w:bookmarkEnd w:id="33"/>
      <w:r w:rsidRPr="00360568">
        <w:rPr>
          <w:rFonts w:ascii="Times New Roman" w:hAnsi="Times New Roman" w:cs="Times New Roman"/>
          <w:sz w:val="24"/>
          <w:szCs w:val="24"/>
        </w:rPr>
        <w:t>FORM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A7: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LEGAL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STATUS</w:t>
      </w:r>
    </w:p>
    <w:p w14:paraId="040EA56B" w14:textId="77777777" w:rsidR="000A6A38" w:rsidRPr="00360568" w:rsidRDefault="000A6A38">
      <w:pPr>
        <w:pStyle w:val="ListParagraph"/>
        <w:numPr>
          <w:ilvl w:val="0"/>
          <w:numId w:val="6"/>
        </w:numPr>
        <w:tabs>
          <w:tab w:val="left" w:pos="402"/>
        </w:tabs>
        <w:kinsoku w:val="0"/>
        <w:overflowPunct w:val="0"/>
        <w:spacing w:before="38" w:line="278" w:lineRule="auto"/>
        <w:ind w:right="124" w:firstLine="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Enclose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copy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Memorandum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Articles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Association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its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equivalent.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separate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list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48"/>
        </w:rPr>
        <w:t xml:space="preserve"> </w:t>
      </w:r>
      <w:r w:rsidRPr="00360568">
        <w:rPr>
          <w:rFonts w:ascii="Times New Roman" w:hAnsi="Times New Roman" w:cs="Times New Roman"/>
        </w:rPr>
        <w:t>Directors/Partners/Proprietors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should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be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attached.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joint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venture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agreement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should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attached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where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applicable.</w:t>
      </w:r>
    </w:p>
    <w:p w14:paraId="40ECB8A9" w14:textId="77777777" w:rsidR="000A6A38" w:rsidRPr="00360568" w:rsidRDefault="000A6A38">
      <w:pPr>
        <w:pStyle w:val="ListParagraph"/>
        <w:numPr>
          <w:ilvl w:val="0"/>
          <w:numId w:val="6"/>
        </w:numPr>
        <w:tabs>
          <w:tab w:val="left" w:pos="322"/>
        </w:tabs>
        <w:kinsoku w:val="0"/>
        <w:overflowPunct w:val="0"/>
        <w:spacing w:before="158"/>
        <w:ind w:left="321" w:hanging="202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Enclose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copy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Certificate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Incorporation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its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equivalent.</w:t>
      </w:r>
    </w:p>
    <w:p w14:paraId="54750D7A" w14:textId="77777777" w:rsidR="000A6A38" w:rsidRPr="00360568" w:rsidRDefault="000A6A38">
      <w:pPr>
        <w:pStyle w:val="ListParagraph"/>
        <w:numPr>
          <w:ilvl w:val="0"/>
          <w:numId w:val="6"/>
        </w:numPr>
        <w:tabs>
          <w:tab w:val="left" w:pos="320"/>
        </w:tabs>
        <w:kinsoku w:val="0"/>
        <w:overflowPunct w:val="0"/>
        <w:spacing w:before="197" w:line="278" w:lineRule="auto"/>
        <w:ind w:right="116" w:firstLine="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Enclose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copy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Power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Attorney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signatory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short-listing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document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registered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by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Registrar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Companies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or written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authorization to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submit the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application.</w:t>
      </w:r>
    </w:p>
    <w:p w14:paraId="2992D23F" w14:textId="77777777" w:rsidR="000A6A38" w:rsidRPr="00360568" w:rsidRDefault="000A6A38">
      <w:pPr>
        <w:pStyle w:val="ListParagraph"/>
        <w:numPr>
          <w:ilvl w:val="0"/>
          <w:numId w:val="6"/>
        </w:numPr>
        <w:tabs>
          <w:tab w:val="left" w:pos="325"/>
        </w:tabs>
        <w:kinsoku w:val="0"/>
        <w:overflowPunct w:val="0"/>
        <w:spacing w:before="153" w:line="278" w:lineRule="auto"/>
        <w:ind w:right="114" w:firstLine="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Enclose an Income Tax Clearance Certificate addressed to the [Procurement and Logistics Unit], for this particular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purpose.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[Procuring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Entity]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shall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only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accept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original income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tax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clearance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certificates.</w:t>
      </w:r>
    </w:p>
    <w:p w14:paraId="009874F6" w14:textId="77777777" w:rsidR="000A6A38" w:rsidRPr="00360568" w:rsidRDefault="000A6A38">
      <w:pPr>
        <w:pStyle w:val="ListParagraph"/>
        <w:numPr>
          <w:ilvl w:val="1"/>
          <w:numId w:val="6"/>
        </w:numPr>
        <w:tabs>
          <w:tab w:val="left" w:pos="841"/>
        </w:tabs>
        <w:kinsoku w:val="0"/>
        <w:overflowPunct w:val="0"/>
        <w:spacing w:before="156"/>
        <w:ind w:hanging="462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Enclose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Annual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Tax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Clearance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Certificate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previous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year</w:t>
      </w:r>
    </w:p>
    <w:p w14:paraId="73CBAC13" w14:textId="77777777" w:rsidR="000A6A38" w:rsidRPr="00360568" w:rsidRDefault="000A6A38">
      <w:pPr>
        <w:pStyle w:val="ListParagraph"/>
        <w:numPr>
          <w:ilvl w:val="1"/>
          <w:numId w:val="6"/>
        </w:numPr>
        <w:tabs>
          <w:tab w:val="left" w:pos="841"/>
        </w:tabs>
        <w:kinsoku w:val="0"/>
        <w:overflowPunct w:val="0"/>
        <w:spacing w:before="38"/>
        <w:ind w:hanging="512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Attach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copy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VAT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Registration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Certificate</w:t>
      </w:r>
    </w:p>
    <w:p w14:paraId="67954345" w14:textId="77777777" w:rsidR="000A6A38" w:rsidRPr="00360568" w:rsidRDefault="000A6A3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6442A8DF" w14:textId="77777777" w:rsidR="000A6A38" w:rsidRPr="00360568" w:rsidRDefault="000A6A38">
      <w:pPr>
        <w:pStyle w:val="ListParagraph"/>
        <w:numPr>
          <w:ilvl w:val="0"/>
          <w:numId w:val="6"/>
        </w:numPr>
        <w:tabs>
          <w:tab w:val="left" w:pos="322"/>
        </w:tabs>
        <w:kinsoku w:val="0"/>
        <w:overflowPunct w:val="0"/>
        <w:ind w:left="321" w:hanging="202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Please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enclose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copy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current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valid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Trading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License.</w:t>
      </w:r>
    </w:p>
    <w:p w14:paraId="6C55680C" w14:textId="77777777" w:rsidR="000A6A38" w:rsidRPr="00360568" w:rsidRDefault="000A6A38">
      <w:pPr>
        <w:pStyle w:val="ListParagraph"/>
        <w:numPr>
          <w:ilvl w:val="0"/>
          <w:numId w:val="6"/>
        </w:numPr>
        <w:tabs>
          <w:tab w:val="left" w:pos="325"/>
        </w:tabs>
        <w:kinsoku w:val="0"/>
        <w:overflowPunct w:val="0"/>
        <w:spacing w:before="194" w:line="278" w:lineRule="auto"/>
        <w:ind w:right="114" w:firstLine="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lastRenderedPageBreak/>
        <w:t>Please enclose a copy of your firm’s insurance policy coverage (applicable to motor vehicle maintenance, repair of</w:t>
      </w:r>
      <w:r w:rsidRPr="00360568">
        <w:rPr>
          <w:rFonts w:ascii="Times New Roman" w:hAnsi="Times New Roman" w:cs="Times New Roman"/>
          <w:spacing w:val="-48"/>
        </w:rPr>
        <w:t xml:space="preserve"> </w:t>
      </w:r>
      <w:r w:rsidRPr="00360568">
        <w:rPr>
          <w:rFonts w:ascii="Times New Roman" w:hAnsi="Times New Roman" w:cs="Times New Roman"/>
        </w:rPr>
        <w:t>office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equipment,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="00784657" w:rsidRPr="00360568">
        <w:rPr>
          <w:rFonts w:ascii="Times New Roman" w:hAnsi="Times New Roman" w:cs="Times New Roman"/>
        </w:rPr>
        <w:t>etc.</w:t>
      </w:r>
      <w:r w:rsidRPr="00360568">
        <w:rPr>
          <w:rFonts w:ascii="Times New Roman" w:hAnsi="Times New Roman" w:cs="Times New Roman"/>
        </w:rPr>
        <w:t>,)</w:t>
      </w:r>
    </w:p>
    <w:p w14:paraId="238589ED" w14:textId="77777777" w:rsidR="000A6A38" w:rsidRPr="00360568" w:rsidRDefault="000A6A38">
      <w:pPr>
        <w:pStyle w:val="ListParagraph"/>
        <w:numPr>
          <w:ilvl w:val="0"/>
          <w:numId w:val="6"/>
        </w:numPr>
        <w:tabs>
          <w:tab w:val="left" w:pos="325"/>
        </w:tabs>
        <w:kinsoku w:val="0"/>
        <w:overflowPunct w:val="0"/>
        <w:spacing w:before="194" w:line="278" w:lineRule="auto"/>
        <w:ind w:right="114" w:firstLine="0"/>
        <w:rPr>
          <w:rFonts w:ascii="Times New Roman" w:hAnsi="Times New Roman" w:cs="Times New Roman"/>
        </w:rPr>
        <w:sectPr w:rsidR="000A6A38" w:rsidRPr="00360568">
          <w:pgSz w:w="12240" w:h="15840"/>
          <w:pgMar w:top="1260" w:right="1320" w:bottom="1200" w:left="1320" w:header="725" w:footer="1018" w:gutter="0"/>
          <w:cols w:space="720"/>
          <w:noEndnote/>
        </w:sectPr>
      </w:pPr>
    </w:p>
    <w:p w14:paraId="5508FC6C" w14:textId="77777777" w:rsidR="000A6A38" w:rsidRPr="00360568" w:rsidRDefault="000A6A38">
      <w:pPr>
        <w:pStyle w:val="Heading2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bookmarkStart w:id="34" w:name="_bookmark34"/>
      <w:bookmarkEnd w:id="34"/>
      <w:r w:rsidRPr="00360568">
        <w:rPr>
          <w:rFonts w:ascii="Times New Roman" w:hAnsi="Times New Roman" w:cs="Times New Roman"/>
          <w:sz w:val="24"/>
          <w:szCs w:val="24"/>
        </w:rPr>
        <w:lastRenderedPageBreak/>
        <w:t>APPENDIX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B: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STATEMENT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REQUIREMENTS</w:t>
      </w:r>
    </w:p>
    <w:p w14:paraId="54C8A555" w14:textId="0DC3A797" w:rsidR="000A6A38" w:rsidRPr="00360568" w:rsidRDefault="000A6A38">
      <w:pPr>
        <w:pStyle w:val="BodyText"/>
        <w:kinsoku w:val="0"/>
        <w:overflowPunct w:val="0"/>
        <w:spacing w:before="41" w:line="429" w:lineRule="auto"/>
        <w:ind w:left="120" w:right="1095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 xml:space="preserve">List and codes of </w:t>
      </w:r>
      <w:r w:rsidR="00B43B5B">
        <w:rPr>
          <w:rFonts w:ascii="Times New Roman" w:hAnsi="Times New Roman" w:cs="Times New Roman"/>
          <w:sz w:val="24"/>
          <w:szCs w:val="24"/>
        </w:rPr>
        <w:t>supplies, services and works</w:t>
      </w:r>
      <w:r w:rsidRPr="00360568">
        <w:rPr>
          <w:rFonts w:ascii="Times New Roman" w:hAnsi="Times New Roman" w:cs="Times New Roman"/>
          <w:sz w:val="24"/>
          <w:szCs w:val="24"/>
        </w:rPr>
        <w:t xml:space="preserve"> to be provided include but are no</w:t>
      </w:r>
      <w:r w:rsidR="007F2FCF">
        <w:rPr>
          <w:rFonts w:ascii="Times New Roman" w:hAnsi="Times New Roman" w:cs="Times New Roman"/>
          <w:sz w:val="24"/>
          <w:szCs w:val="24"/>
        </w:rPr>
        <w:t xml:space="preserve">t </w:t>
      </w:r>
      <w:r w:rsidRPr="00360568">
        <w:rPr>
          <w:rFonts w:ascii="Times New Roman" w:hAnsi="Times New Roman" w:cs="Times New Roman"/>
          <w:sz w:val="24"/>
          <w:szCs w:val="24"/>
        </w:rPr>
        <w:t>restricted to the following</w:t>
      </w:r>
      <w:r w:rsidR="00CA1BD3">
        <w:rPr>
          <w:rFonts w:ascii="Times New Roman" w:hAnsi="Times New Roman" w:cs="Times New Roman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Category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items</w:t>
      </w:r>
      <w:r w:rsidR="00CA1BD3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1160"/>
        <w:gridCol w:w="9100"/>
      </w:tblGrid>
      <w:tr w:rsidR="003C3FBA" w:rsidRPr="003C3FBA" w14:paraId="099FEFD7" w14:textId="77777777" w:rsidTr="003C3FBA">
        <w:trPr>
          <w:trHeight w:val="3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FCC4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No.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36D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STATEMENT OF REQUIREMENTS FOR PREQUALIFICATION OF SUPPLIERS - FY2024 &amp; 2025  </w:t>
            </w:r>
          </w:p>
        </w:tc>
      </w:tr>
      <w:tr w:rsidR="003C3FBA" w:rsidRPr="003C3FBA" w14:paraId="42322087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7C0CC84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LOT 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1A72D3C0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SUPPLIES</w:t>
            </w:r>
          </w:p>
        </w:tc>
      </w:tr>
      <w:tr w:rsidR="003C3FBA" w:rsidRPr="003C3FBA" w14:paraId="1F546D8C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A23A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53FA" w14:textId="1CAFFC79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Supply of Computers, </w:t>
            </w:r>
            <w:r w:rsidR="00881E4D"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Computer Consumables</w:t>
            </w: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and Accessories</w:t>
            </w:r>
          </w:p>
        </w:tc>
      </w:tr>
      <w:tr w:rsidR="003C3FBA" w:rsidRPr="003C3FBA" w14:paraId="3F5C4E87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5187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6E54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Air conditioners and accessories</w:t>
            </w:r>
          </w:p>
        </w:tc>
      </w:tr>
      <w:tr w:rsidR="003C3FBA" w:rsidRPr="003C3FBA" w14:paraId="4B27B2E6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6BDB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9017" w14:textId="02949511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Supply of Power </w:t>
            </w:r>
            <w:r w:rsidR="00881E4D"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backups</w:t>
            </w: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, Solar, Generators and Inverters</w:t>
            </w:r>
          </w:p>
        </w:tc>
      </w:tr>
      <w:tr w:rsidR="003C3FBA" w:rsidRPr="003C3FBA" w14:paraId="191019CD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4CD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2EBF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Printers, Printer Cartridges, and accessories</w:t>
            </w:r>
          </w:p>
        </w:tc>
      </w:tr>
      <w:tr w:rsidR="003C3FBA" w:rsidRPr="003C3FBA" w14:paraId="6DEFDDBD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7ABB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26AF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Motor vehicles, motorcycle tyres, tubes, batteries and spare parts</w:t>
            </w:r>
          </w:p>
        </w:tc>
      </w:tr>
      <w:tr w:rsidR="003C3FBA" w:rsidRPr="003C3FBA" w14:paraId="04BCF89C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9785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8688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Supply of Office equipment and tools</w:t>
            </w:r>
          </w:p>
        </w:tc>
      </w:tr>
      <w:tr w:rsidR="003C3FBA" w:rsidRPr="003C3FBA" w14:paraId="5B203B65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2D0C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FDED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Assorted office stationery</w:t>
            </w:r>
          </w:p>
        </w:tc>
      </w:tr>
      <w:tr w:rsidR="003C3FBA" w:rsidRPr="003C3FBA" w14:paraId="1121DF24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8AC6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BC25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Drinking water (ISO Certified) and water dispensers</w:t>
            </w:r>
          </w:p>
        </w:tc>
      </w:tr>
      <w:tr w:rsidR="003C3FBA" w:rsidRPr="003C3FBA" w14:paraId="4D6417FD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19C1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EB5C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Office furniture and fittings</w:t>
            </w:r>
          </w:p>
        </w:tc>
      </w:tr>
      <w:tr w:rsidR="003C3FBA" w:rsidRPr="003C3FBA" w14:paraId="26D7E39B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3096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9EA4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Office Sundries and Consumables</w:t>
            </w:r>
          </w:p>
        </w:tc>
      </w:tr>
      <w:tr w:rsidR="003C3FBA" w:rsidRPr="003C3FBA" w14:paraId="4324A07D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659C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E346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Office wear/ uniforms and curtains</w:t>
            </w:r>
          </w:p>
        </w:tc>
      </w:tr>
      <w:tr w:rsidR="003C3FBA" w:rsidRPr="003C3FBA" w14:paraId="46C6BF35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ADC1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B6DB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Promotional items</w:t>
            </w:r>
          </w:p>
        </w:tc>
      </w:tr>
      <w:tr w:rsidR="003C3FBA" w:rsidRPr="003C3FBA" w14:paraId="0BEE3F05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3150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BAD4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Drugs</w:t>
            </w:r>
          </w:p>
        </w:tc>
      </w:tr>
      <w:tr w:rsidR="003C3FBA" w:rsidRPr="003C3FBA" w14:paraId="1FD77E34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ACA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C529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Medical Sundries and Equipments</w:t>
            </w:r>
          </w:p>
        </w:tc>
      </w:tr>
      <w:tr w:rsidR="003C3FBA" w:rsidRPr="003C3FBA" w14:paraId="21E09AD4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4F3C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6912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Laboratory equipment and reagents</w:t>
            </w:r>
          </w:p>
        </w:tc>
      </w:tr>
      <w:tr w:rsidR="003C3FBA" w:rsidRPr="003C3FBA" w14:paraId="685D2D76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6ED6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EDF1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Communication equipment (audio and visual)</w:t>
            </w:r>
          </w:p>
        </w:tc>
      </w:tr>
      <w:tr w:rsidR="003C3FBA" w:rsidRPr="003C3FBA" w14:paraId="46E23C3A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EBD2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BCF7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Firefighting equipment and accessories</w:t>
            </w:r>
          </w:p>
        </w:tc>
      </w:tr>
      <w:tr w:rsidR="003C3FBA" w:rsidRPr="003C3FBA" w14:paraId="39A21E17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5782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F949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Electrical materials and fittings</w:t>
            </w:r>
          </w:p>
        </w:tc>
      </w:tr>
      <w:tr w:rsidR="003C3FBA" w:rsidRPr="003C3FBA" w14:paraId="08513E5F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784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90A8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Protective Gears</w:t>
            </w:r>
          </w:p>
        </w:tc>
      </w:tr>
      <w:tr w:rsidR="003C3FBA" w:rsidRPr="003C3FBA" w14:paraId="62F4B3A6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4F9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22B8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Tents and tarpaulins</w:t>
            </w:r>
          </w:p>
        </w:tc>
      </w:tr>
      <w:tr w:rsidR="003C3FBA" w:rsidRPr="003C3FBA" w14:paraId="30B34184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DA18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AF0B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Packaging bags &amp; boxes</w:t>
            </w:r>
          </w:p>
        </w:tc>
      </w:tr>
      <w:tr w:rsidR="003C3FBA" w:rsidRPr="003C3FBA" w14:paraId="2209CBE3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3CFE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C685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Security Equipments</w:t>
            </w:r>
          </w:p>
        </w:tc>
      </w:tr>
      <w:tr w:rsidR="003C3FBA" w:rsidRPr="003C3FBA" w14:paraId="5617E542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88B2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0E92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S-FABS (Braces) for Clubfoot</w:t>
            </w:r>
          </w:p>
        </w:tc>
      </w:tr>
      <w:tr w:rsidR="003C3FBA" w:rsidRPr="003C3FBA" w14:paraId="565C4F39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F63B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2CCB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Plaster Tools</w:t>
            </w:r>
          </w:p>
        </w:tc>
      </w:tr>
      <w:tr w:rsidR="003C3FBA" w:rsidRPr="003C3FBA" w14:paraId="76612252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11B4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F19F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POP - Plaster of Paris</w:t>
            </w:r>
          </w:p>
        </w:tc>
      </w:tr>
      <w:tr w:rsidR="003C3FBA" w:rsidRPr="003C3FBA" w14:paraId="7439EEA6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A186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3D5D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Supply of </w:t>
            </w:r>
            <w:proofErr w:type="spellStart"/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UnderCast</w:t>
            </w:r>
            <w:proofErr w:type="spellEnd"/>
          </w:p>
        </w:tc>
      </w:tr>
      <w:tr w:rsidR="003C3FBA" w:rsidRPr="003C3FBA" w14:paraId="2BF23DED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5CA6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405F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Supply of </w:t>
            </w:r>
            <w:proofErr w:type="spellStart"/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Fibercast</w:t>
            </w:r>
            <w:proofErr w:type="spellEnd"/>
          </w:p>
        </w:tc>
      </w:tr>
      <w:tr w:rsidR="003C3FBA" w:rsidRPr="003C3FBA" w14:paraId="365F1942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7688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F330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Sports attires and equipments</w:t>
            </w:r>
          </w:p>
        </w:tc>
      </w:tr>
      <w:tr w:rsidR="003C3FBA" w:rsidRPr="003C3FBA" w14:paraId="386E5D0E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C1E2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E1D4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Supply of electronic devices (phones, projectors, televisions, fridges etc)</w:t>
            </w:r>
          </w:p>
        </w:tc>
      </w:tr>
      <w:tr w:rsidR="003C3FBA" w:rsidRPr="003C3FBA" w14:paraId="565E2232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CF4B028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LOT 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5216F913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SERVICES</w:t>
            </w:r>
          </w:p>
        </w:tc>
      </w:tr>
      <w:tr w:rsidR="003C3FBA" w:rsidRPr="003C3FBA" w14:paraId="4A9B4362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BF43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6B25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Advertising and Media</w:t>
            </w:r>
          </w:p>
        </w:tc>
      </w:tr>
      <w:tr w:rsidR="003C3FBA" w:rsidRPr="003C3FBA" w14:paraId="18520E93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D161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5AB8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Provision of fumigation and </w:t>
            </w:r>
            <w:proofErr w:type="gramStart"/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rodents</w:t>
            </w:r>
            <w:proofErr w:type="gramEnd"/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extermination services</w:t>
            </w:r>
          </w:p>
        </w:tc>
      </w:tr>
      <w:tr w:rsidR="003C3FBA" w:rsidRPr="003C3FBA" w14:paraId="30E6316D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ED0E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E8C9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truck hire services (Cold chain and non-cold chain)</w:t>
            </w:r>
          </w:p>
        </w:tc>
      </w:tr>
      <w:tr w:rsidR="003C3FBA" w:rsidRPr="003C3FBA" w14:paraId="4B43D620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E43D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B022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vehicle hire services;4wd station wagons, saloon cars, Vans, coasters etc</w:t>
            </w:r>
          </w:p>
        </w:tc>
      </w:tr>
      <w:tr w:rsidR="003C3FBA" w:rsidRPr="003C3FBA" w14:paraId="7E9B7DE9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84C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B9F3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courier services (Local and International)</w:t>
            </w:r>
          </w:p>
        </w:tc>
      </w:tr>
      <w:tr w:rsidR="003C3FBA" w:rsidRPr="003C3FBA" w14:paraId="54A9D5E7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D4B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4496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Hotel and conference facilities</w:t>
            </w:r>
          </w:p>
        </w:tc>
      </w:tr>
      <w:tr w:rsidR="003C3FBA" w:rsidRPr="003C3FBA" w14:paraId="0271F4CD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D97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36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7832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Transcription, Translation and interpretation services</w:t>
            </w:r>
          </w:p>
        </w:tc>
      </w:tr>
      <w:tr w:rsidR="003C3FBA" w:rsidRPr="003C3FBA" w14:paraId="15CED79A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FC2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33AB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design and printing services</w:t>
            </w:r>
          </w:p>
        </w:tc>
      </w:tr>
      <w:tr w:rsidR="003C3FBA" w:rsidRPr="003C3FBA" w14:paraId="322D807B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F66D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9861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Servicing and repair of IT equipment (Computers, Scanners, Printers and photocopiers)</w:t>
            </w:r>
          </w:p>
        </w:tc>
      </w:tr>
      <w:tr w:rsidR="003C3FBA" w:rsidRPr="003C3FBA" w14:paraId="20E1AB03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DDA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3C65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Servicing, repair and maintenance of medical equipment</w:t>
            </w:r>
          </w:p>
        </w:tc>
      </w:tr>
      <w:tr w:rsidR="003C3FBA" w:rsidRPr="003C3FBA" w14:paraId="73E4F65D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4E09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6EBB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Repairs and maintenance of power backups, solar generators and inverters</w:t>
            </w:r>
          </w:p>
        </w:tc>
      </w:tr>
      <w:tr w:rsidR="003C3FBA" w:rsidRPr="003C3FBA" w14:paraId="7589408A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659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81DA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mobile money services</w:t>
            </w:r>
          </w:p>
        </w:tc>
      </w:tr>
      <w:tr w:rsidR="003C3FBA" w:rsidRPr="003C3FBA" w14:paraId="6DA10302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DEC0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45E3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external audit services</w:t>
            </w:r>
          </w:p>
        </w:tc>
      </w:tr>
      <w:tr w:rsidR="003C3FBA" w:rsidRPr="003C3FBA" w14:paraId="7DFA1D52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52FE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D070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Clearance and Forwarding Services</w:t>
            </w:r>
          </w:p>
        </w:tc>
      </w:tr>
      <w:tr w:rsidR="003C3FBA" w:rsidRPr="003C3FBA" w14:paraId="1774E6CD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BB4F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D4E3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car tracking system (Fleet monitoring)</w:t>
            </w:r>
          </w:p>
        </w:tc>
      </w:tr>
      <w:tr w:rsidR="003C3FBA" w:rsidRPr="003C3FBA" w14:paraId="106F635E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43F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A38E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Insurance services</w:t>
            </w:r>
          </w:p>
        </w:tc>
      </w:tr>
      <w:tr w:rsidR="003C3FBA" w:rsidRPr="003C3FBA" w14:paraId="04CBDB56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C64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D77D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Air Ticketing, Tours and Travels</w:t>
            </w:r>
          </w:p>
        </w:tc>
      </w:tr>
      <w:tr w:rsidR="003C3FBA" w:rsidRPr="003C3FBA" w14:paraId="198EA53A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2EB6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C5FF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Engraving Services</w:t>
            </w:r>
          </w:p>
        </w:tc>
      </w:tr>
      <w:tr w:rsidR="003C3FBA" w:rsidRPr="003C3FBA" w14:paraId="26D9C704" w14:textId="77777777" w:rsidTr="003C3FBA">
        <w:trPr>
          <w:trHeight w:val="6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509B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F612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Disposal Services for Obsolete medical equipment, medical waste, expired drugs and sundries</w:t>
            </w:r>
          </w:p>
        </w:tc>
      </w:tr>
      <w:tr w:rsidR="003C3FBA" w:rsidRPr="003C3FBA" w14:paraId="7CC9B7C9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99F5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F3A5" w14:textId="4FEDF4E5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Service and repair of </w:t>
            </w:r>
            <w:r w:rsidR="00CA1BD3"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motor vehicles</w:t>
            </w: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&amp; Motorcycles</w:t>
            </w:r>
          </w:p>
        </w:tc>
      </w:tr>
      <w:tr w:rsidR="003C3FBA" w:rsidRPr="003C3FBA" w14:paraId="27AF52B0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98B9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D10A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Service and Repair of firefighting equipment</w:t>
            </w:r>
          </w:p>
        </w:tc>
      </w:tr>
      <w:tr w:rsidR="003C3FBA" w:rsidRPr="003C3FBA" w14:paraId="66FA3503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EC8D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A30F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Service and repair of Air Conditioners</w:t>
            </w:r>
          </w:p>
        </w:tc>
      </w:tr>
      <w:tr w:rsidR="003C3FBA" w:rsidRPr="003C3FBA" w14:paraId="5C46933D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A7A2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A8C7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Maintenance and Repair of office furniture and fittings</w:t>
            </w:r>
          </w:p>
        </w:tc>
      </w:tr>
      <w:tr w:rsidR="003C3FBA" w:rsidRPr="003C3FBA" w14:paraId="4871C740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66CD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7F91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Electrical Repairs and Installation</w:t>
            </w:r>
          </w:p>
        </w:tc>
      </w:tr>
      <w:tr w:rsidR="003C3FBA" w:rsidRPr="003C3FBA" w14:paraId="2C7125A7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B98A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D46D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Plumbing Repairs and Installations</w:t>
            </w:r>
          </w:p>
        </w:tc>
      </w:tr>
      <w:tr w:rsidR="003C3FBA" w:rsidRPr="003C3FBA" w14:paraId="6B09177A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3929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83EF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Provision of Publishing Services - Newspaper adverts  </w:t>
            </w:r>
          </w:p>
        </w:tc>
      </w:tr>
      <w:tr w:rsidR="003C3FBA" w:rsidRPr="003C3FBA" w14:paraId="7EF4D1A1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913D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BCFC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Internet Services, Airtime etc</w:t>
            </w:r>
          </w:p>
        </w:tc>
      </w:tr>
      <w:tr w:rsidR="003C3FBA" w:rsidRPr="003C3FBA" w14:paraId="14225E37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15A3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CEE0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Events Management Services</w:t>
            </w:r>
          </w:p>
        </w:tc>
      </w:tr>
      <w:tr w:rsidR="003C3FBA" w:rsidRPr="003C3FBA" w14:paraId="4E7DB825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1A9B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6FBE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Carpentry Services</w:t>
            </w:r>
          </w:p>
        </w:tc>
      </w:tr>
      <w:tr w:rsidR="003C3FBA" w:rsidRPr="003C3FBA" w14:paraId="3E199264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167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DDB7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Catering Services</w:t>
            </w:r>
          </w:p>
        </w:tc>
      </w:tr>
      <w:tr w:rsidR="003C3FBA" w:rsidRPr="003C3FBA" w14:paraId="0473F0AB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E928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93C7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Taxation Advisory </w:t>
            </w:r>
          </w:p>
        </w:tc>
      </w:tr>
      <w:tr w:rsidR="003C3FBA" w:rsidRPr="003C3FBA" w14:paraId="0B4A0E12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8C83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66DD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Maintenance and repair of Security Equipments</w:t>
            </w:r>
          </w:p>
        </w:tc>
      </w:tr>
      <w:tr w:rsidR="003C3FBA" w:rsidRPr="003C3FBA" w14:paraId="4D618FB8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7D97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D469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Security Services</w:t>
            </w:r>
          </w:p>
        </w:tc>
      </w:tr>
      <w:tr w:rsidR="003C3FBA" w:rsidRPr="003C3FBA" w14:paraId="103F31BF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5BF0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D4B6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Maintenance &amp; repair of electrical equipments</w:t>
            </w:r>
          </w:p>
        </w:tc>
      </w:tr>
      <w:tr w:rsidR="003C3FBA" w:rsidRPr="003C3FBA" w14:paraId="678F6695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27F4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A4FE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Maintenance and repair of CCTV Equipment</w:t>
            </w:r>
          </w:p>
        </w:tc>
      </w:tr>
      <w:tr w:rsidR="003C3FBA" w:rsidRPr="003C3FBA" w14:paraId="38CDFA80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58D2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18F9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Audio Visual and broadcasting Services</w:t>
            </w:r>
          </w:p>
        </w:tc>
      </w:tr>
      <w:tr w:rsidR="003C3FBA" w:rsidRPr="003C3FBA" w14:paraId="65780C5C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C5A8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B0F8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Cleaning and Garbage collection services</w:t>
            </w:r>
          </w:p>
        </w:tc>
      </w:tr>
      <w:tr w:rsidR="003C3FBA" w:rsidRPr="003C3FBA" w14:paraId="7D42D95E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F56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5EE2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Consultancy and research services</w:t>
            </w:r>
          </w:p>
        </w:tc>
      </w:tr>
      <w:tr w:rsidR="003C3FBA" w:rsidRPr="003C3FBA" w14:paraId="76569CCE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E01D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80D8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Provision of Photography and Videography Services</w:t>
            </w:r>
          </w:p>
        </w:tc>
      </w:tr>
      <w:tr w:rsidR="003C3FBA" w:rsidRPr="003C3FBA" w14:paraId="489572AC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3CA8FD5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LOT 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3CFCC81A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WORKS</w:t>
            </w:r>
          </w:p>
        </w:tc>
      </w:tr>
      <w:tr w:rsidR="003C3FBA" w:rsidRPr="003C3FBA" w14:paraId="7C43E6D8" w14:textId="77777777" w:rsidTr="003C3FBA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1989" w14:textId="77777777" w:rsidR="003C3FBA" w:rsidRPr="003C3FBA" w:rsidRDefault="003C3FBA" w:rsidP="003C3FB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6993" w14:textId="77777777" w:rsidR="003C3FBA" w:rsidRPr="003C3FBA" w:rsidRDefault="003C3FBA" w:rsidP="003C3F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3FB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Building Construction and Civil Engineering Works</w:t>
            </w:r>
          </w:p>
        </w:tc>
      </w:tr>
    </w:tbl>
    <w:p w14:paraId="64CDD9AC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1FA11826" w14:textId="77777777" w:rsidR="00851237" w:rsidRPr="00740F79" w:rsidRDefault="00851237" w:rsidP="00851237">
      <w:pPr>
        <w:widowControl/>
        <w:shd w:val="clear" w:color="auto" w:fill="FFFFFF"/>
        <w:autoSpaceDE/>
        <w:autoSpaceDN/>
        <w:adjustRightInd/>
        <w:spacing w:after="200" w:line="218" w:lineRule="atLeast"/>
        <w:rPr>
          <w:rFonts w:ascii="Asap" w:hAnsi="Asap" w:cs="Times New Roman"/>
          <w:color w:val="000000"/>
          <w:sz w:val="24"/>
          <w:szCs w:val="24"/>
          <w:lang/>
        </w:rPr>
      </w:pPr>
      <w:r w:rsidRPr="00740F79">
        <w:rPr>
          <w:rFonts w:ascii="Asap" w:hAnsi="Asap" w:cs="Times New Roman"/>
          <w:b/>
          <w:bCs/>
          <w:color w:val="000000"/>
          <w:sz w:val="28"/>
          <w:szCs w:val="28"/>
          <w:u w:val="single"/>
          <w:lang/>
        </w:rPr>
        <w:t>Walimu Bank Account Details</w:t>
      </w:r>
    </w:p>
    <w:p w14:paraId="022825D4" w14:textId="77777777" w:rsidR="00851237" w:rsidRPr="00851237" w:rsidRDefault="00851237" w:rsidP="00851237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22222"/>
          <w:sz w:val="24"/>
          <w:szCs w:val="24"/>
          <w:lang/>
        </w:rPr>
      </w:pPr>
      <w:r w:rsidRPr="00851237">
        <w:rPr>
          <w:rFonts w:ascii="Garamond" w:hAnsi="Garamond" w:cs="Calibri"/>
          <w:color w:val="000000"/>
          <w:sz w:val="27"/>
          <w:szCs w:val="27"/>
          <w:lang/>
        </w:rPr>
        <w:t>Bank Name: Standard Chartered Bank</w:t>
      </w:r>
    </w:p>
    <w:p w14:paraId="593FD615" w14:textId="77777777" w:rsidR="00851237" w:rsidRPr="00851237" w:rsidRDefault="00851237" w:rsidP="00851237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22222"/>
          <w:sz w:val="24"/>
          <w:szCs w:val="24"/>
          <w:lang/>
        </w:rPr>
      </w:pPr>
      <w:r w:rsidRPr="00851237">
        <w:rPr>
          <w:rFonts w:ascii="Garamond" w:hAnsi="Garamond" w:cs="Calibri"/>
          <w:color w:val="000000"/>
          <w:sz w:val="27"/>
          <w:szCs w:val="27"/>
          <w:lang/>
        </w:rPr>
        <w:t>Account Name: WALIMU</w:t>
      </w:r>
    </w:p>
    <w:p w14:paraId="0104D9F2" w14:textId="77777777" w:rsidR="00851237" w:rsidRPr="00851237" w:rsidRDefault="00851237" w:rsidP="00851237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22222"/>
          <w:sz w:val="24"/>
          <w:szCs w:val="24"/>
          <w:lang/>
        </w:rPr>
      </w:pPr>
      <w:r w:rsidRPr="00851237">
        <w:rPr>
          <w:rFonts w:ascii="Garamond" w:hAnsi="Garamond" w:cs="Calibri"/>
          <w:color w:val="000000"/>
          <w:sz w:val="27"/>
          <w:szCs w:val="27"/>
          <w:lang/>
        </w:rPr>
        <w:t>Bank Branch: Speke Road</w:t>
      </w:r>
    </w:p>
    <w:p w14:paraId="3229DC20" w14:textId="77777777" w:rsidR="00851237" w:rsidRPr="00851237" w:rsidRDefault="00851237" w:rsidP="00851237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22222"/>
          <w:sz w:val="24"/>
          <w:szCs w:val="24"/>
          <w:lang/>
        </w:rPr>
      </w:pPr>
      <w:r w:rsidRPr="00851237">
        <w:rPr>
          <w:rFonts w:ascii="Garamond" w:hAnsi="Garamond" w:cs="Calibri"/>
          <w:color w:val="000000"/>
          <w:sz w:val="27"/>
          <w:szCs w:val="27"/>
          <w:lang/>
        </w:rPr>
        <w:t>Bank Account No. </w:t>
      </w:r>
      <w:r w:rsidRPr="00851237">
        <w:rPr>
          <w:rFonts w:ascii="Garamond" w:hAnsi="Garamond" w:cs="Calibri"/>
          <w:color w:val="000000"/>
          <w:sz w:val="36"/>
          <w:szCs w:val="36"/>
          <w:lang/>
        </w:rPr>
        <w:t>UGX: 0102815086401</w:t>
      </w:r>
    </w:p>
    <w:p w14:paraId="5C90D493" w14:textId="77777777" w:rsidR="00F365BD" w:rsidRPr="00F365BD" w:rsidRDefault="00F365BD" w:rsidP="00F365BD">
      <w:pPr>
        <w:rPr>
          <w:rFonts w:ascii="Times New Roman" w:hAnsi="Times New Roman" w:cs="Times New Roman"/>
          <w:sz w:val="24"/>
          <w:szCs w:val="24"/>
        </w:rPr>
        <w:sectPr w:rsidR="00F365BD" w:rsidRPr="00F365BD" w:rsidSect="00E5532B">
          <w:pgSz w:w="12240" w:h="15840"/>
          <w:pgMar w:top="900" w:right="1320" w:bottom="1200" w:left="1320" w:header="725" w:footer="1018" w:gutter="0"/>
          <w:cols w:space="720"/>
          <w:noEndnote/>
        </w:sectPr>
      </w:pPr>
    </w:p>
    <w:p w14:paraId="456B0496" w14:textId="77777777" w:rsidR="00AD2A44" w:rsidRPr="00360568" w:rsidRDefault="00AD2A44" w:rsidP="00AD2A4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359BD7C4" w14:textId="77777777" w:rsidR="000A6A38" w:rsidRPr="00360568" w:rsidRDefault="00D11F12" w:rsidP="00AD2A44">
      <w:pPr>
        <w:tabs>
          <w:tab w:val="left" w:pos="1005"/>
        </w:tabs>
        <w:rPr>
          <w:rFonts w:ascii="Times New Roman" w:hAnsi="Times New Roman" w:cs="Times New Roman"/>
          <w:color w:val="00ADEF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APPEND</w:t>
      </w:r>
      <w:r w:rsidR="000A6A38" w:rsidRPr="00360568">
        <w:rPr>
          <w:rFonts w:ascii="Times New Roman" w:hAnsi="Times New Roman" w:cs="Times New Roman"/>
          <w:sz w:val="24"/>
          <w:szCs w:val="24"/>
        </w:rPr>
        <w:t>X</w:t>
      </w:r>
      <w:r w:rsidR="000A6A38"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A38" w:rsidRPr="00360568">
        <w:rPr>
          <w:rFonts w:ascii="Times New Roman" w:hAnsi="Times New Roman" w:cs="Times New Roman"/>
          <w:sz w:val="24"/>
          <w:szCs w:val="24"/>
        </w:rPr>
        <w:t>C</w:t>
      </w:r>
      <w:r w:rsidR="00AD2A44" w:rsidRPr="00360568">
        <w:rPr>
          <w:rFonts w:ascii="Times New Roman" w:hAnsi="Times New Roman" w:cs="Times New Roman"/>
          <w:sz w:val="24"/>
          <w:szCs w:val="24"/>
        </w:rPr>
        <w:t xml:space="preserve"> Questionnaire</w:t>
      </w:r>
    </w:p>
    <w:p w14:paraId="4D1FCE17" w14:textId="77777777" w:rsidR="000A6A38" w:rsidRPr="00360568" w:rsidRDefault="000A6A3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21707" w14:textId="77777777" w:rsidR="000A6A38" w:rsidRPr="00360568" w:rsidRDefault="000A6A38" w:rsidP="00E5532B">
      <w:pPr>
        <w:pStyle w:val="BodyText"/>
        <w:kinsoku w:val="0"/>
        <w:overflowPunct w:val="0"/>
        <w:spacing w:before="93"/>
        <w:ind w:left="120" w:right="-48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This</w:t>
      </w:r>
      <w:r w:rsidR="00A82E5E"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questionnaire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is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be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completed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by all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suppliers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wishing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supply</w:t>
      </w:r>
      <w:r w:rsidRPr="0036056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goods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or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services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32B" w:rsidRPr="00360568">
        <w:rPr>
          <w:rFonts w:ascii="Times New Roman" w:hAnsi="Times New Roman" w:cs="Times New Roman"/>
          <w:sz w:val="24"/>
          <w:szCs w:val="24"/>
        </w:rPr>
        <w:t>to</w:t>
      </w:r>
      <w:r w:rsidR="00E5532B" w:rsidRPr="00360568">
        <w:rPr>
          <w:rFonts w:ascii="Times New Roman" w:hAnsi="Times New Roman" w:cs="Times New Roman"/>
          <w:spacing w:val="-52"/>
          <w:sz w:val="24"/>
          <w:szCs w:val="24"/>
        </w:rPr>
        <w:t xml:space="preserve"> WALIMU</w:t>
      </w:r>
    </w:p>
    <w:p w14:paraId="14AA5D1C" w14:textId="77777777" w:rsidR="000A6A38" w:rsidRPr="00360568" w:rsidRDefault="000A6A38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66C2AE6C" w14:textId="77777777" w:rsidR="000A6A38" w:rsidRPr="00360568" w:rsidRDefault="000A6A38">
      <w:pPr>
        <w:pStyle w:val="BodyText"/>
        <w:kinsoku w:val="0"/>
        <w:overflowPunct w:val="0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b/>
          <w:bCs/>
          <w:sz w:val="24"/>
          <w:szCs w:val="24"/>
        </w:rPr>
        <w:t>Fraud</w:t>
      </w:r>
      <w:r w:rsidRPr="0036056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36056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 xml:space="preserve">Bribery: </w:t>
      </w:r>
      <w:r w:rsidR="00E5532B" w:rsidRPr="00360568">
        <w:rPr>
          <w:rFonts w:ascii="Times New Roman" w:hAnsi="Times New Roman" w:cs="Times New Roman"/>
          <w:bCs/>
          <w:sz w:val="24"/>
          <w:szCs w:val="24"/>
        </w:rPr>
        <w:t>WALIMU</w:t>
      </w:r>
      <w:r w:rsidR="00E5532B" w:rsidRPr="00360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32B" w:rsidRPr="00360568">
        <w:rPr>
          <w:rFonts w:ascii="Times New Roman" w:hAnsi="Times New Roman" w:cs="Times New Roman"/>
          <w:spacing w:val="-2"/>
          <w:sz w:val="24"/>
          <w:szCs w:val="24"/>
        </w:rPr>
        <w:t>takes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360568">
        <w:rPr>
          <w:rFonts w:ascii="Times New Roman" w:hAnsi="Times New Roman" w:cs="Times New Roman"/>
          <w:sz w:val="24"/>
          <w:szCs w:val="24"/>
        </w:rPr>
        <w:t>zero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tolerance</w:t>
      </w:r>
      <w:proofErr w:type="gramEnd"/>
      <w:r w:rsidRPr="00360568">
        <w:rPr>
          <w:rFonts w:ascii="Times New Roman" w:hAnsi="Times New Roman" w:cs="Times New Roman"/>
          <w:sz w:val="24"/>
          <w:szCs w:val="24"/>
        </w:rPr>
        <w:t xml:space="preserve"> approach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fraud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 bribery and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will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not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work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with</w:t>
      </w:r>
      <w:r w:rsidRPr="0036056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Suppliers who themselves, or through contractors, subcontractors or other agents, engage in fraud or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bribery or</w:t>
      </w:r>
      <w:r w:rsidRPr="003605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other</w:t>
      </w:r>
      <w:r w:rsidRPr="003605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illegal activity.</w:t>
      </w:r>
    </w:p>
    <w:p w14:paraId="55AA485D" w14:textId="77777777" w:rsidR="000A6A38" w:rsidRPr="00360568" w:rsidRDefault="000A6A3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00A6FD8B" w14:textId="4CB894F5" w:rsidR="000A6A38" w:rsidRPr="00360568" w:rsidRDefault="000A6A38">
      <w:pPr>
        <w:pStyle w:val="BodyText"/>
        <w:kinsoku w:val="0"/>
        <w:overflowPunct w:val="0"/>
        <w:ind w:left="120" w:right="118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b/>
          <w:bCs/>
          <w:sz w:val="24"/>
          <w:szCs w:val="24"/>
        </w:rPr>
        <w:t xml:space="preserve">Terrorism: </w:t>
      </w:r>
      <w:r w:rsidR="00E5532B" w:rsidRPr="00360568">
        <w:rPr>
          <w:rFonts w:ascii="Times New Roman" w:hAnsi="Times New Roman" w:cs="Times New Roman"/>
          <w:bCs/>
          <w:sz w:val="24"/>
          <w:szCs w:val="24"/>
        </w:rPr>
        <w:t>WALIMU</w:t>
      </w:r>
      <w:r w:rsidRPr="00360568">
        <w:rPr>
          <w:rFonts w:ascii="Times New Roman" w:hAnsi="Times New Roman" w:cs="Times New Roman"/>
          <w:sz w:val="24"/>
          <w:szCs w:val="24"/>
        </w:rPr>
        <w:t xml:space="preserve"> will not work with, or provide resources or support to, individuals and organizations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associated with terrorism.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32B" w:rsidRPr="00360568">
        <w:rPr>
          <w:rFonts w:ascii="Times New Roman" w:hAnsi="Times New Roman" w:cs="Times New Roman"/>
          <w:bCs/>
          <w:sz w:val="24"/>
          <w:szCs w:val="24"/>
        </w:rPr>
        <w:t>WALIMU</w:t>
      </w:r>
      <w:r w:rsidRPr="00360568">
        <w:rPr>
          <w:rFonts w:ascii="Times New Roman" w:hAnsi="Times New Roman" w:cs="Times New Roman"/>
          <w:sz w:val="24"/>
          <w:szCs w:val="24"/>
        </w:rPr>
        <w:t xml:space="preserve"> may carry out debarment and terrorist checks on individuals and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32B" w:rsidRPr="00360568">
        <w:rPr>
          <w:rFonts w:ascii="Times New Roman" w:hAnsi="Times New Roman" w:cs="Times New Roman"/>
          <w:sz w:val="24"/>
          <w:szCs w:val="24"/>
        </w:rPr>
        <w:t>organizations</w:t>
      </w:r>
      <w:r w:rsidRPr="00360568">
        <w:rPr>
          <w:rFonts w:ascii="Times New Roman" w:hAnsi="Times New Roman" w:cs="Times New Roman"/>
          <w:sz w:val="24"/>
          <w:szCs w:val="24"/>
        </w:rPr>
        <w:t>/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vendors/companies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that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we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intend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contract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provide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us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with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goods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services.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By</w:t>
      </w:r>
      <w:r w:rsidRPr="0036056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 xml:space="preserve">submitting this Supplier Questionnaire, you are consenting to </w:t>
      </w:r>
      <w:r w:rsidR="00E5532B" w:rsidRPr="00360568">
        <w:rPr>
          <w:rFonts w:ascii="Times New Roman" w:hAnsi="Times New Roman" w:cs="Times New Roman"/>
          <w:bCs/>
          <w:sz w:val="24"/>
          <w:szCs w:val="24"/>
        </w:rPr>
        <w:t>WALIMU</w:t>
      </w:r>
      <w:r w:rsidR="00E5532B" w:rsidRPr="00360568">
        <w:rPr>
          <w:rFonts w:ascii="Times New Roman" w:hAnsi="Times New Roman" w:cs="Times New Roman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 its partners performing these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checks.</w:t>
      </w:r>
    </w:p>
    <w:p w14:paraId="2159643C" w14:textId="77777777" w:rsidR="000A6A38" w:rsidRPr="00360568" w:rsidRDefault="000A6A38">
      <w:pPr>
        <w:pStyle w:val="BodyText"/>
        <w:kinsoku w:val="0"/>
        <w:overflowPunct w:val="0"/>
        <w:spacing w:before="1" w:after="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2"/>
        <w:gridCol w:w="5070"/>
      </w:tblGrid>
      <w:tr w:rsidR="000A6A38" w:rsidRPr="00360568" w14:paraId="797ACF77" w14:textId="77777777" w:rsidTr="000A6A38">
        <w:trPr>
          <w:trHeight w:val="230"/>
        </w:trPr>
        <w:tc>
          <w:tcPr>
            <w:tcW w:w="935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7D67281D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ind w:left="3227" w:right="322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Part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A: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Legal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&amp;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Business</w:t>
            </w:r>
          </w:p>
        </w:tc>
      </w:tr>
      <w:tr w:rsidR="000A6A38" w:rsidRPr="00360568" w14:paraId="3A248F56" w14:textId="77777777" w:rsidTr="000A6A38">
        <w:trPr>
          <w:trHeight w:val="23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7775F240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Name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your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="00D11F12"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organization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2DB825B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65678B54" w14:textId="77777777" w:rsidTr="000A6A38">
        <w:trPr>
          <w:trHeight w:val="46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279BAB84" w14:textId="77777777" w:rsidR="000A6A38" w:rsidRPr="00360568" w:rsidRDefault="000A6A38">
            <w:pPr>
              <w:pStyle w:val="TableParagraph"/>
              <w:kinsoku w:val="0"/>
              <w:overflowPunct w:val="0"/>
              <w:spacing w:line="230" w:lineRule="exact"/>
              <w:ind w:right="479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Name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contact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person/account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holder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A0FA632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1397B970" w14:textId="77777777" w:rsidTr="000A6A38">
        <w:trPr>
          <w:trHeight w:val="46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5058F413" w14:textId="77777777" w:rsidR="000A6A38" w:rsidRPr="00360568" w:rsidRDefault="000A6A38">
            <w:pPr>
              <w:pStyle w:val="TableParagraph"/>
              <w:kinsoku w:val="0"/>
              <w:overflowPunct w:val="0"/>
              <w:spacing w:line="229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Full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address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your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head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office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F985F94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6F5EA1DC" w14:textId="77777777" w:rsidTr="000A6A38">
        <w:trPr>
          <w:trHeight w:val="46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3EB1BD27" w14:textId="77777777" w:rsidR="000A6A38" w:rsidRPr="00360568" w:rsidRDefault="000A6A38">
            <w:pPr>
              <w:pStyle w:val="TableParagraph"/>
              <w:kinsoku w:val="0"/>
              <w:overflowPunct w:val="0"/>
              <w:spacing w:line="229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Payment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address</w:t>
            </w:r>
          </w:p>
          <w:p w14:paraId="43B2553D" w14:textId="77777777" w:rsidR="000A6A38" w:rsidRPr="00360568" w:rsidRDefault="000A6A38">
            <w:pPr>
              <w:pStyle w:val="TableParagraph"/>
              <w:kinsoku w:val="0"/>
              <w:overflowPunct w:val="0"/>
              <w:spacing w:line="211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(if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different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from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above)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B7CD75C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1AEC6DEF" w14:textId="77777777" w:rsidTr="000A6A38">
        <w:trPr>
          <w:trHeight w:val="46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1C747307" w14:textId="77777777" w:rsidR="000A6A38" w:rsidRPr="00360568" w:rsidRDefault="000A6A38">
            <w:pPr>
              <w:pStyle w:val="TableParagraph"/>
              <w:kinsoku w:val="0"/>
              <w:overflowPunct w:val="0"/>
              <w:spacing w:line="230" w:lineRule="exact"/>
              <w:ind w:right="278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Details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any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additional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branches,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agencies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places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business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A6DA1FE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1261699F" w14:textId="77777777" w:rsidTr="000A6A38">
        <w:trPr>
          <w:trHeight w:val="23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7B42296F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Phone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number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43C8FB2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4F21F822" w14:textId="77777777" w:rsidTr="000A6A38">
        <w:trPr>
          <w:trHeight w:val="23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3E1DB6F4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Email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address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5007F57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28E6951A" w14:textId="77777777" w:rsidTr="000A6A38">
        <w:trPr>
          <w:trHeight w:val="23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65390DC9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Website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8D2C544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6820EBE0" w14:textId="77777777" w:rsidTr="000A6A38">
        <w:trPr>
          <w:trHeight w:val="23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30F2C04B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Fax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BC7B969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36AF5DD4" w14:textId="77777777" w:rsidTr="000A6A38">
        <w:trPr>
          <w:trHeight w:val="688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5205DE98" w14:textId="77777777" w:rsidR="000A6A38" w:rsidRPr="00360568" w:rsidRDefault="000A6A38">
            <w:pPr>
              <w:pStyle w:val="TableParagraph"/>
              <w:kinsoku w:val="0"/>
              <w:overflowPunct w:val="0"/>
              <w:spacing w:line="228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Company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Registration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Number</w:t>
            </w:r>
          </w:p>
          <w:p w14:paraId="46394E7A" w14:textId="77777777" w:rsidR="000A6A38" w:rsidRPr="00360568" w:rsidRDefault="000A6A38">
            <w:pPr>
              <w:pStyle w:val="TableParagraph"/>
              <w:kinsoku w:val="0"/>
              <w:overflowPunct w:val="0"/>
              <w:spacing w:line="230" w:lineRule="exact"/>
              <w:ind w:left="827" w:hanging="36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color w:val="FFFFFF"/>
              </w:rPr>
              <w:t></w:t>
            </w:r>
            <w:r w:rsidRPr="00360568">
              <w:rPr>
                <w:rFonts w:ascii="Times New Roman" w:hAnsi="Times New Roman" w:cs="Times New Roman"/>
                <w:color w:val="FFFFFF"/>
                <w:spacing w:val="40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Please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supply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copy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business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license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F846F52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0B4FA1A2" w14:textId="77777777" w:rsidTr="000A6A38">
        <w:trPr>
          <w:trHeight w:val="23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00AF5AF9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Vat/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Tax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5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No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(if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relevant)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241A479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453E441D" w14:textId="77777777" w:rsidTr="000A6A38">
        <w:trPr>
          <w:trHeight w:val="23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08F88378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Bank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Name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&amp; Branch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(for payments)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0D84E3D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62D2749D" w14:textId="77777777" w:rsidTr="000A6A38">
        <w:trPr>
          <w:trHeight w:val="317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00C7F118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Sort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code /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Branch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number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178D00E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693409A7" w14:textId="77777777" w:rsidTr="000A6A38">
        <w:trPr>
          <w:trHeight w:val="23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3ED093F9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Swift/IBAN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number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2C98D06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56098DB6" w14:textId="77777777" w:rsidTr="000A6A38">
        <w:trPr>
          <w:trHeight w:val="23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0C6329C8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Account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number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3469687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43D20C06" w14:textId="77777777" w:rsidTr="000A6A38">
        <w:trPr>
          <w:trHeight w:val="23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478E62B2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Account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C6D2FDD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14EC35BC" w14:textId="77777777" w:rsidTr="000A6A38">
        <w:trPr>
          <w:trHeight w:val="69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6C241ABE" w14:textId="77777777" w:rsidR="000A6A38" w:rsidRPr="00360568" w:rsidRDefault="000A6A38">
            <w:pPr>
              <w:pStyle w:val="TableParagraph"/>
              <w:kinsoku w:val="0"/>
              <w:overflowPunct w:val="0"/>
              <w:spacing w:line="230" w:lineRule="exact"/>
              <w:ind w:right="101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If asked, are you able to provide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Audited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Financial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Statements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for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the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past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three years?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022DFB0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0445706E" w14:textId="77777777" w:rsidTr="000A6A38">
        <w:trPr>
          <w:trHeight w:val="23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44D63C1F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Standard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payment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terms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9CD4E65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1E0B192A" w14:textId="77777777" w:rsidTr="000A6A38">
        <w:trPr>
          <w:trHeight w:val="23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76F6E979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Year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company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was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established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967CC07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24D2BF16" w14:textId="77777777" w:rsidTr="000A6A38">
        <w:trPr>
          <w:trHeight w:val="689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2AD11409" w14:textId="77777777" w:rsidR="000A6A38" w:rsidRPr="00360568" w:rsidRDefault="000A6A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Has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your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company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ever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been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known</w:t>
            </w:r>
          </w:p>
          <w:p w14:paraId="31FA6474" w14:textId="77777777" w:rsidR="000A6A38" w:rsidRPr="00360568" w:rsidRDefault="000A6A38">
            <w:pPr>
              <w:pStyle w:val="TableParagraph"/>
              <w:kinsoku w:val="0"/>
              <w:overflowPunct w:val="0"/>
              <w:spacing w:line="228" w:lineRule="exact"/>
              <w:ind w:right="381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by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any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other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names?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If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so,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please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list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DEC7F0B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3745B639" w14:textId="77777777" w:rsidTr="000A6A38">
        <w:trPr>
          <w:trHeight w:val="46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43F96CA9" w14:textId="77777777" w:rsidR="000A6A38" w:rsidRPr="00360568" w:rsidRDefault="000A6A38">
            <w:pPr>
              <w:pStyle w:val="TableParagraph"/>
              <w:kinsoku w:val="0"/>
              <w:overflowPunct w:val="0"/>
              <w:spacing w:line="230" w:lineRule="exact"/>
              <w:ind w:right="691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Current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annual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turnover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the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company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(state currency)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2CA55AD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4B6FC960" w14:textId="77777777" w:rsidTr="000A6A38">
        <w:trPr>
          <w:trHeight w:val="46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086C8386" w14:textId="77777777" w:rsidR="000A6A38" w:rsidRPr="00360568" w:rsidRDefault="000A6A38">
            <w:pPr>
              <w:pStyle w:val="TableParagraph"/>
              <w:kinsoku w:val="0"/>
              <w:overflowPunct w:val="0"/>
              <w:spacing w:line="230" w:lineRule="exact"/>
              <w:ind w:right="20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Number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staff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currently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employed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in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the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company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5FE64DA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4B4749ED" w14:textId="77777777" w:rsidTr="000A6A38">
        <w:trPr>
          <w:trHeight w:val="460"/>
        </w:trPr>
        <w:tc>
          <w:tcPr>
            <w:tcW w:w="4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1A8D3AF9" w14:textId="77777777" w:rsidR="000A6A38" w:rsidRPr="00360568" w:rsidRDefault="000A6A38">
            <w:pPr>
              <w:pStyle w:val="TableParagraph"/>
              <w:kinsoku w:val="0"/>
              <w:overflowPunct w:val="0"/>
              <w:spacing w:line="229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>Names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6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your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6"/>
              </w:rPr>
              <w:t xml:space="preserve"> </w:t>
            </w:r>
            <w:r w:rsidR="007537E7"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organization’s</w:t>
            </w:r>
          </w:p>
          <w:p w14:paraId="371C26CB" w14:textId="77777777" w:rsidR="000A6A38" w:rsidRPr="00360568" w:rsidRDefault="000A6A38">
            <w:pPr>
              <w:pStyle w:val="TableParagraph"/>
              <w:kinsoku w:val="0"/>
              <w:overflowPunct w:val="0"/>
              <w:spacing w:line="211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current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Directors</w:t>
            </w:r>
          </w:p>
        </w:tc>
        <w:tc>
          <w:tcPr>
            <w:tcW w:w="507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E090666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8EBDEE5" w14:textId="77777777" w:rsidR="00E5532B" w:rsidRPr="00360568" w:rsidRDefault="00E553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5646"/>
      </w:tblGrid>
      <w:tr w:rsidR="000A6A38" w:rsidRPr="00360568" w14:paraId="65CB3F56" w14:textId="77777777" w:rsidTr="000A6A38">
        <w:trPr>
          <w:trHeight w:val="691"/>
        </w:trPr>
        <w:tc>
          <w:tcPr>
            <w:tcW w:w="3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5BD2A9D7" w14:textId="77777777" w:rsidR="000A6A38" w:rsidRPr="00360568" w:rsidRDefault="000A6A38">
            <w:pPr>
              <w:pStyle w:val="TableParagraph"/>
              <w:kinsoku w:val="0"/>
              <w:overflowPunct w:val="0"/>
              <w:spacing w:line="230" w:lineRule="exact"/>
              <w:ind w:right="447"/>
              <w:jc w:val="both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Are you aware of any impending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legislative or regulatory changes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which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7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may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affect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your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6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business?</w:t>
            </w:r>
          </w:p>
        </w:tc>
        <w:tc>
          <w:tcPr>
            <w:tcW w:w="56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BCA9537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7303613E" w14:textId="77777777" w:rsidTr="000A6A38">
        <w:trPr>
          <w:trHeight w:val="918"/>
        </w:trPr>
        <w:tc>
          <w:tcPr>
            <w:tcW w:w="3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4149B6B6" w14:textId="77777777" w:rsidR="000A6A38" w:rsidRPr="00360568" w:rsidRDefault="000A6A38">
            <w:pPr>
              <w:pStyle w:val="TableParagraph"/>
              <w:kinsoku w:val="0"/>
              <w:overflowPunct w:val="0"/>
              <w:ind w:right="299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Within the last three years, has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administrative, civil or criminal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litigation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been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filed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against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you?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If</w:t>
            </w:r>
          </w:p>
          <w:p w14:paraId="43F3303F" w14:textId="77777777" w:rsidR="000A6A38" w:rsidRPr="00360568" w:rsidRDefault="000A6A38">
            <w:pPr>
              <w:pStyle w:val="TableParagraph"/>
              <w:kinsoku w:val="0"/>
              <w:overflowPunct w:val="0"/>
              <w:spacing w:line="209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yes,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provide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specific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details</w:t>
            </w:r>
          </w:p>
        </w:tc>
        <w:tc>
          <w:tcPr>
            <w:tcW w:w="56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38EA957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777B48CF" w14:textId="77777777" w:rsidTr="000A6A38">
        <w:trPr>
          <w:trHeight w:val="921"/>
        </w:trPr>
        <w:tc>
          <w:tcPr>
            <w:tcW w:w="3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63B68447" w14:textId="77777777" w:rsidR="000A6A38" w:rsidRPr="00360568" w:rsidRDefault="000A6A38">
            <w:pPr>
              <w:pStyle w:val="TableParagraph"/>
              <w:kinsoku w:val="0"/>
              <w:overflowPunct w:val="0"/>
              <w:spacing w:line="230" w:lineRule="exact"/>
              <w:ind w:right="183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Has your </w:t>
            </w:r>
            <w:r w:rsidR="00784657"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organization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ever been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accused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investigated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for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fraud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or bribery? If yes, provide specific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details</w:t>
            </w:r>
          </w:p>
        </w:tc>
        <w:tc>
          <w:tcPr>
            <w:tcW w:w="56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BFD8244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0B818F1B" w14:textId="77777777" w:rsidTr="000A6A38">
        <w:trPr>
          <w:trHeight w:val="918"/>
        </w:trPr>
        <w:tc>
          <w:tcPr>
            <w:tcW w:w="3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4FA532CC" w14:textId="77777777" w:rsidR="000A6A38" w:rsidRPr="00360568" w:rsidRDefault="000A6A38">
            <w:pPr>
              <w:pStyle w:val="TableParagraph"/>
              <w:kinsoku w:val="0"/>
              <w:overflowPunct w:val="0"/>
              <w:ind w:right="177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Has any individual in your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1"/>
              </w:rPr>
              <w:t xml:space="preserve"> </w:t>
            </w:r>
            <w:r w:rsidR="00784657"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organization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ever been accused of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investigated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for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fraud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or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bribery?</w:t>
            </w:r>
          </w:p>
          <w:p w14:paraId="0F9A90DB" w14:textId="77777777" w:rsidR="000A6A38" w:rsidRPr="00360568" w:rsidRDefault="000A6A38">
            <w:pPr>
              <w:pStyle w:val="TableParagraph"/>
              <w:kinsoku w:val="0"/>
              <w:overflowPunct w:val="0"/>
              <w:spacing w:line="209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If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yes,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provide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specific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details</w:t>
            </w:r>
          </w:p>
        </w:tc>
        <w:tc>
          <w:tcPr>
            <w:tcW w:w="56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7B3E5BF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257D127A" w14:textId="77777777">
        <w:trPr>
          <w:trHeight w:val="1149"/>
        </w:trPr>
        <w:tc>
          <w:tcPr>
            <w:tcW w:w="935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5BB390" w14:textId="77777777" w:rsidR="000A6A38" w:rsidRPr="00360568" w:rsidRDefault="000A6A38">
            <w:pPr>
              <w:pStyle w:val="TableParagraph"/>
              <w:kinsoku w:val="0"/>
              <w:overflowPunct w:val="0"/>
              <w:spacing w:line="229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0568">
              <w:rPr>
                <w:rFonts w:ascii="Times New Roman" w:hAnsi="Times New Roman" w:cs="Times New Roman"/>
                <w:b/>
                <w:bCs/>
                <w:i/>
                <w:iCs/>
              </w:rPr>
              <w:t>References:</w:t>
            </w:r>
          </w:p>
          <w:p w14:paraId="4D0449FE" w14:textId="77777777" w:rsidR="000A6A38" w:rsidRPr="00360568" w:rsidRDefault="000A6A38">
            <w:pPr>
              <w:pStyle w:val="TableParagraph"/>
              <w:kinsoku w:val="0"/>
              <w:overflowPunct w:val="0"/>
              <w:spacing w:before="1"/>
              <w:ind w:right="110"/>
              <w:rPr>
                <w:rFonts w:ascii="Times New Roman" w:hAnsi="Times New Roman" w:cs="Times New Roman"/>
              </w:rPr>
            </w:pPr>
            <w:r w:rsidRPr="00360568">
              <w:rPr>
                <w:rFonts w:ascii="Times New Roman" w:hAnsi="Times New Roman" w:cs="Times New Roman"/>
              </w:rPr>
              <w:t>Please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provide</w:t>
            </w:r>
            <w:r w:rsidRPr="003605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two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references</w:t>
            </w:r>
            <w:r w:rsidRPr="003605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from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customers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who</w:t>
            </w:r>
            <w:r w:rsidRPr="003605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have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purchased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the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products</w:t>
            </w:r>
            <w:r w:rsidRPr="003605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you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might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be</w:t>
            </w:r>
            <w:r w:rsidRPr="00360568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supplying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to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537E7" w:rsidRPr="00360568">
              <w:t>WALIMU</w:t>
            </w:r>
            <w:r w:rsidRPr="00360568">
              <w:rPr>
                <w:rFonts w:ascii="Times New Roman" w:hAnsi="Times New Roman" w:cs="Times New Roman"/>
              </w:rPr>
              <w:t xml:space="preserve"> in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the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past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3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years (preferably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Non-Government</w:t>
            </w:r>
            <w:r w:rsidRPr="003605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47217" w:rsidRPr="00360568">
              <w:rPr>
                <w:rFonts w:ascii="Times New Roman" w:hAnsi="Times New Roman" w:cs="Times New Roman"/>
              </w:rPr>
              <w:t>Organizations</w:t>
            </w:r>
            <w:r w:rsidRPr="00360568">
              <w:rPr>
                <w:rFonts w:ascii="Times New Roman" w:hAnsi="Times New Roman" w:cs="Times New Roman"/>
              </w:rPr>
              <w:t>)</w:t>
            </w:r>
          </w:p>
          <w:p w14:paraId="38977555" w14:textId="77777777" w:rsidR="000A6A38" w:rsidRPr="00360568" w:rsidRDefault="000A6A38">
            <w:pPr>
              <w:pStyle w:val="TableParagraph"/>
              <w:kinsoku w:val="0"/>
              <w:overflowPunct w:val="0"/>
              <w:spacing w:line="228" w:lineRule="exact"/>
              <w:ind w:right="110"/>
              <w:rPr>
                <w:rFonts w:ascii="Times New Roman" w:hAnsi="Times New Roman" w:cs="Times New Roman"/>
                <w:i/>
                <w:iCs/>
              </w:rPr>
            </w:pPr>
            <w:r w:rsidRPr="00360568">
              <w:rPr>
                <w:rFonts w:ascii="Times New Roman" w:hAnsi="Times New Roman" w:cs="Times New Roman"/>
              </w:rPr>
              <w:t>*</w:t>
            </w:r>
            <w:r w:rsidRPr="00360568">
              <w:rPr>
                <w:rFonts w:ascii="Times New Roman" w:hAnsi="Times New Roman" w:cs="Times New Roman"/>
                <w:i/>
                <w:iCs/>
              </w:rPr>
              <w:t xml:space="preserve">By providing this information the Supplier has consented to </w:t>
            </w:r>
            <w:r w:rsidR="007537E7" w:rsidRPr="00360568">
              <w:t>WALIMU</w:t>
            </w:r>
            <w:r w:rsidRPr="00360568">
              <w:rPr>
                <w:rFonts w:ascii="Times New Roman" w:hAnsi="Times New Roman" w:cs="Times New Roman"/>
                <w:i/>
                <w:iCs/>
              </w:rPr>
              <w:t xml:space="preserve"> contacting any of the customers listed</w:t>
            </w:r>
            <w:r w:rsidRPr="00360568">
              <w:rPr>
                <w:rFonts w:ascii="Times New Roman" w:hAnsi="Times New Roman" w:cs="Times New Roman"/>
                <w:i/>
                <w:iCs/>
                <w:spacing w:val="-54"/>
              </w:rPr>
              <w:t xml:space="preserve"> </w:t>
            </w:r>
            <w:r w:rsidRPr="00360568">
              <w:rPr>
                <w:rFonts w:ascii="Times New Roman" w:hAnsi="Times New Roman" w:cs="Times New Roman"/>
                <w:i/>
                <w:iCs/>
              </w:rPr>
              <w:t>below</w:t>
            </w:r>
            <w:r w:rsidRPr="00360568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i/>
                <w:iCs/>
              </w:rPr>
              <w:t>for</w:t>
            </w:r>
            <w:r w:rsidRPr="00360568">
              <w:rPr>
                <w:rFonts w:ascii="Times New Roman" w:hAnsi="Times New Roman" w:cs="Times New Roman"/>
                <w:i/>
                <w:iCs/>
                <w:spacing w:val="2"/>
              </w:rPr>
              <w:t xml:space="preserve"> </w:t>
            </w:r>
            <w:r w:rsidRPr="00360568">
              <w:rPr>
                <w:rFonts w:ascii="Times New Roman" w:hAnsi="Times New Roman" w:cs="Times New Roman"/>
                <w:i/>
                <w:iCs/>
              </w:rPr>
              <w:t>a</w:t>
            </w:r>
            <w:r w:rsidRPr="00360568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0A6A38" w:rsidRPr="00360568" w14:paraId="11F08401" w14:textId="77777777" w:rsidTr="000A6A38">
        <w:trPr>
          <w:trHeight w:val="230"/>
        </w:trPr>
        <w:tc>
          <w:tcPr>
            <w:tcW w:w="3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4A3A8891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Reference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Name:</w:t>
            </w:r>
          </w:p>
        </w:tc>
        <w:tc>
          <w:tcPr>
            <w:tcW w:w="56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2960FFF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433B4E67" w14:textId="77777777" w:rsidTr="000A6A38">
        <w:trPr>
          <w:trHeight w:val="230"/>
        </w:trPr>
        <w:tc>
          <w:tcPr>
            <w:tcW w:w="3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5304D016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Reference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Address</w:t>
            </w:r>
          </w:p>
        </w:tc>
        <w:tc>
          <w:tcPr>
            <w:tcW w:w="56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AAFBEE5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295CAA22" w14:textId="77777777" w:rsidTr="000A6A38">
        <w:trPr>
          <w:trHeight w:val="230"/>
        </w:trPr>
        <w:tc>
          <w:tcPr>
            <w:tcW w:w="3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553B9EF5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Reference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Email:</w:t>
            </w:r>
          </w:p>
        </w:tc>
        <w:tc>
          <w:tcPr>
            <w:tcW w:w="56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B4DF92A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5C0C3B5F" w14:textId="77777777" w:rsidTr="000A6A38">
        <w:trPr>
          <w:trHeight w:val="230"/>
        </w:trPr>
        <w:tc>
          <w:tcPr>
            <w:tcW w:w="3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62F7A727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Reference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2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Name:</w:t>
            </w:r>
          </w:p>
        </w:tc>
        <w:tc>
          <w:tcPr>
            <w:tcW w:w="56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1D463F9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19CE48A6" w14:textId="77777777" w:rsidTr="000A6A38">
        <w:trPr>
          <w:trHeight w:val="230"/>
        </w:trPr>
        <w:tc>
          <w:tcPr>
            <w:tcW w:w="3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5C4E8546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Reference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2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Address</w:t>
            </w:r>
          </w:p>
        </w:tc>
        <w:tc>
          <w:tcPr>
            <w:tcW w:w="56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B5BBF7F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A6A38" w:rsidRPr="00360568" w14:paraId="30C13E6B" w14:textId="77777777" w:rsidTr="000A6A38">
        <w:trPr>
          <w:trHeight w:val="230"/>
        </w:trPr>
        <w:tc>
          <w:tcPr>
            <w:tcW w:w="3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38135"/>
          </w:tcPr>
          <w:p w14:paraId="19C5D628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Reference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2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Email:</w:t>
            </w:r>
          </w:p>
        </w:tc>
        <w:tc>
          <w:tcPr>
            <w:tcW w:w="56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5B58BCE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0846DE2" w14:textId="77777777" w:rsidR="000A6A38" w:rsidRPr="00360568" w:rsidRDefault="000A6A3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7"/>
        <w:gridCol w:w="4465"/>
      </w:tblGrid>
      <w:tr w:rsidR="000A6A38" w:rsidRPr="00360568" w14:paraId="65DDAC3A" w14:textId="77777777">
        <w:trPr>
          <w:trHeight w:val="230"/>
        </w:trPr>
        <w:tc>
          <w:tcPr>
            <w:tcW w:w="935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00ADEF"/>
          </w:tcPr>
          <w:p w14:paraId="737836DD" w14:textId="77777777" w:rsidR="000A6A38" w:rsidRPr="00360568" w:rsidRDefault="000A6A38">
            <w:pPr>
              <w:pStyle w:val="TableParagraph"/>
              <w:kinsoku w:val="0"/>
              <w:overflowPunct w:val="0"/>
              <w:spacing w:line="210" w:lineRule="exac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Part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  <w:b/>
                <w:bCs/>
                <w:color w:val="FFFFFF"/>
              </w:rPr>
              <w:t>B: Declaration</w:t>
            </w:r>
          </w:p>
        </w:tc>
      </w:tr>
      <w:tr w:rsidR="000A6A38" w:rsidRPr="00360568" w14:paraId="7A1818DA" w14:textId="77777777">
        <w:trPr>
          <w:trHeight w:val="2990"/>
        </w:trPr>
        <w:tc>
          <w:tcPr>
            <w:tcW w:w="935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2520B0" w14:textId="77777777" w:rsidR="000A6A38" w:rsidRPr="00360568" w:rsidRDefault="000A6A38">
            <w:pPr>
              <w:pStyle w:val="TableParagraph"/>
              <w:kinsoku w:val="0"/>
              <w:overflowPunct w:val="0"/>
              <w:ind w:right="110"/>
              <w:rPr>
                <w:rFonts w:ascii="Times New Roman" w:hAnsi="Times New Roman" w:cs="Times New Roman"/>
              </w:rPr>
            </w:pPr>
            <w:r w:rsidRPr="00360568">
              <w:rPr>
                <w:rFonts w:ascii="Times New Roman" w:hAnsi="Times New Roman" w:cs="Times New Roman"/>
              </w:rPr>
              <w:t xml:space="preserve">I, being fully </w:t>
            </w:r>
            <w:r w:rsidR="003759AB" w:rsidRPr="00360568">
              <w:rPr>
                <w:rFonts w:ascii="Times New Roman" w:hAnsi="Times New Roman" w:cs="Times New Roman"/>
              </w:rPr>
              <w:t>authorized</w:t>
            </w:r>
            <w:r w:rsidRPr="00360568">
              <w:rPr>
                <w:rFonts w:ascii="Times New Roman" w:hAnsi="Times New Roman" w:cs="Times New Roman"/>
              </w:rPr>
              <w:t xml:space="preserve"> to represent the Supplier, hereby certify that all information provided in the</w:t>
            </w:r>
            <w:r w:rsidRPr="003605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completed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Questionnaire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is</w:t>
            </w:r>
            <w:r w:rsidRPr="003605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true,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accurate,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current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and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complete.</w:t>
            </w:r>
            <w:r w:rsidRPr="00360568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I</w:t>
            </w:r>
            <w:r w:rsidRPr="003605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understand</w:t>
            </w:r>
            <w:r w:rsidRPr="003605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that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the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Questionnaire</w:t>
            </w:r>
            <w:r w:rsidRPr="00360568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will</w:t>
            </w:r>
            <w:r w:rsidRPr="003605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be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used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to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determine</w:t>
            </w:r>
            <w:r w:rsidRPr="003605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the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Supplier’s</w:t>
            </w:r>
            <w:r w:rsidRPr="003605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eligibility</w:t>
            </w:r>
            <w:r w:rsidRPr="003605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for inclusion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in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537E7" w:rsidRPr="00360568">
              <w:t>WALIMU</w:t>
            </w:r>
            <w:r w:rsidRPr="003605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approved</w:t>
            </w:r>
            <w:r w:rsidRPr="003605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supplier list.</w:t>
            </w:r>
          </w:p>
          <w:p w14:paraId="1F63BDD5" w14:textId="77777777" w:rsidR="000A6A38" w:rsidRPr="00360568" w:rsidRDefault="000A6A38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50764934" w14:textId="77777777" w:rsidR="000A6A38" w:rsidRPr="00360568" w:rsidRDefault="000A6A38" w:rsidP="007537E7">
            <w:pPr>
              <w:pStyle w:val="TableParagraph"/>
              <w:kinsoku w:val="0"/>
              <w:overflowPunct w:val="0"/>
              <w:ind w:right="105"/>
              <w:rPr>
                <w:rFonts w:ascii="Times New Roman" w:hAnsi="Times New Roman" w:cs="Times New Roman"/>
              </w:rPr>
            </w:pPr>
            <w:r w:rsidRPr="00360568">
              <w:rPr>
                <w:rFonts w:ascii="Times New Roman" w:hAnsi="Times New Roman" w:cs="Times New Roman"/>
              </w:rPr>
              <w:t xml:space="preserve">On behalf of the said Supplier, and as an implied condition of all future supply contract(s) that </w:t>
            </w:r>
            <w:r w:rsidR="007537E7" w:rsidRPr="00360568">
              <w:t>WALIMU</w:t>
            </w:r>
            <w:r w:rsidRPr="00360568">
              <w:rPr>
                <w:rFonts w:ascii="Times New Roman" w:hAnsi="Times New Roman" w:cs="Times New Roman"/>
              </w:rPr>
              <w:t xml:space="preserve"> may</w:t>
            </w:r>
            <w:r w:rsidR="007537E7" w:rsidRPr="00360568">
              <w:rPr>
                <w:rFonts w:ascii="Times New Roman" w:hAnsi="Times New Roman" w:cs="Times New Roman"/>
              </w:rPr>
              <w:t xml:space="preserve"> </w:t>
            </w:r>
            <w:r w:rsidRPr="00360568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enter into with the Supplier during the period of resulting selection, I acknowledge and agree that, if any</w:t>
            </w:r>
            <w:r w:rsidRPr="00360568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information herein is found to be materially untrue, inaccurate, out</w:t>
            </w:r>
            <w:r w:rsidR="007537E7" w:rsidRPr="00360568">
              <w:rPr>
                <w:rFonts w:ascii="Times New Roman" w:hAnsi="Times New Roman" w:cs="Times New Roman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 xml:space="preserve">dated or incomplete, </w:t>
            </w:r>
            <w:r w:rsidR="007537E7" w:rsidRPr="00360568">
              <w:t xml:space="preserve">WALIMU </w:t>
            </w:r>
            <w:r w:rsidRPr="00360568">
              <w:rPr>
                <w:rFonts w:ascii="Times New Roman" w:hAnsi="Times New Roman" w:cs="Times New Roman"/>
              </w:rPr>
              <w:t xml:space="preserve"> may, at its</w:t>
            </w:r>
            <w:r w:rsidRPr="003605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option, void such contract(s) without liability and exclude the Supplier from eligibility for a period of</w:t>
            </w:r>
            <w:r w:rsidRPr="003605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between one</w:t>
            </w:r>
            <w:r w:rsidRPr="0036056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to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five years,</w:t>
            </w:r>
            <w:r w:rsidRPr="0036056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as</w:t>
            </w:r>
            <w:r w:rsidRPr="003605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determined</w:t>
            </w:r>
            <w:r w:rsidRPr="003605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appropriate</w:t>
            </w:r>
            <w:r w:rsidRPr="0036056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by</w:t>
            </w:r>
            <w:r w:rsidRPr="003605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759AB" w:rsidRPr="00360568">
              <w:rPr>
                <w:rFonts w:ascii="Times New Roman" w:hAnsi="Times New Roman" w:cs="Times New Roman"/>
                <w:spacing w:val="1"/>
              </w:rPr>
              <w:t xml:space="preserve">WALIMU </w:t>
            </w:r>
            <w:r w:rsidRPr="00360568">
              <w:rPr>
                <w:rFonts w:ascii="Times New Roman" w:hAnsi="Times New Roman" w:cs="Times New Roman"/>
              </w:rPr>
              <w:t>(in</w:t>
            </w:r>
            <w:r w:rsidRPr="003605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addition,</w:t>
            </w:r>
            <w:r w:rsidRPr="0036056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and without</w:t>
            </w:r>
            <w:r w:rsidRPr="0036056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prejudice to</w:t>
            </w:r>
            <w:r w:rsidRPr="003605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other</w:t>
            </w:r>
            <w:r w:rsidRPr="003605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remedies available</w:t>
            </w:r>
            <w:r w:rsidRPr="003605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at</w:t>
            </w:r>
            <w:r w:rsidRPr="003605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537E7" w:rsidRPr="00360568">
              <w:rPr>
                <w:rFonts w:ascii="Times New Roman" w:hAnsi="Times New Roman" w:cs="Times New Roman"/>
              </w:rPr>
              <w:t>law)</w:t>
            </w:r>
          </w:p>
          <w:p w14:paraId="64E32BE7" w14:textId="77777777" w:rsidR="000A6A38" w:rsidRPr="00360568" w:rsidRDefault="000A6A38" w:rsidP="007537E7">
            <w:pPr>
              <w:pStyle w:val="TableParagraph"/>
              <w:kinsoku w:val="0"/>
              <w:overflowPunct w:val="0"/>
              <w:spacing w:line="23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6A38" w:rsidRPr="00360568" w14:paraId="1D02314C" w14:textId="77777777">
        <w:trPr>
          <w:trHeight w:val="1610"/>
        </w:trPr>
        <w:tc>
          <w:tcPr>
            <w:tcW w:w="48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97E5E88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14:paraId="4FFD3A48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14:paraId="40B1C2CF" w14:textId="77777777" w:rsidR="000A6A38" w:rsidRPr="00360568" w:rsidRDefault="000A6A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60568">
              <w:rPr>
                <w:rFonts w:ascii="Times New Roman" w:hAnsi="Times New Roman" w:cs="Times New Roman"/>
              </w:rPr>
              <w:t>Signature……………………………</w:t>
            </w:r>
            <w:r w:rsidR="00784657" w:rsidRPr="00360568">
              <w:rPr>
                <w:rFonts w:ascii="Times New Roman" w:hAnsi="Times New Roman" w:cs="Times New Roman"/>
              </w:rPr>
              <w:t>….</w:t>
            </w:r>
          </w:p>
          <w:p w14:paraId="7E8B5331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14:paraId="42037064" w14:textId="77777777" w:rsidR="000A6A38" w:rsidRPr="00360568" w:rsidRDefault="000A6A38">
            <w:pPr>
              <w:pStyle w:val="TableParagraph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</w:rPr>
            </w:pPr>
          </w:p>
          <w:p w14:paraId="18FB9442" w14:textId="77777777" w:rsidR="000A6A38" w:rsidRPr="00360568" w:rsidRDefault="000A6A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60568">
              <w:rPr>
                <w:rFonts w:ascii="Times New Roman" w:hAnsi="Times New Roman" w:cs="Times New Roman"/>
              </w:rPr>
              <w:t>Print</w:t>
            </w:r>
            <w:r w:rsidRPr="0036056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60568">
              <w:rPr>
                <w:rFonts w:ascii="Times New Roman" w:hAnsi="Times New Roman" w:cs="Times New Roman"/>
              </w:rPr>
              <w:t>name………………………………</w:t>
            </w:r>
          </w:p>
        </w:tc>
        <w:tc>
          <w:tcPr>
            <w:tcW w:w="44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67358FC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14:paraId="12296715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14:paraId="5964588F" w14:textId="77777777" w:rsidR="000A6A38" w:rsidRPr="00360568" w:rsidRDefault="000A6A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60568">
              <w:rPr>
                <w:rFonts w:ascii="Times New Roman" w:hAnsi="Times New Roman" w:cs="Times New Roman"/>
              </w:rPr>
              <w:t>Date…………………….</w:t>
            </w:r>
          </w:p>
          <w:p w14:paraId="79A64E2C" w14:textId="77777777" w:rsidR="000A6A38" w:rsidRPr="00360568" w:rsidRDefault="000A6A3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14:paraId="7C11E139" w14:textId="77777777" w:rsidR="000A6A38" w:rsidRPr="00360568" w:rsidRDefault="000A6A38">
            <w:pPr>
              <w:pStyle w:val="TableParagraph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</w:rPr>
            </w:pPr>
          </w:p>
          <w:p w14:paraId="54FA2FA2" w14:textId="77777777" w:rsidR="000A6A38" w:rsidRPr="00360568" w:rsidRDefault="000A6A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60568">
              <w:rPr>
                <w:rFonts w:ascii="Times New Roman" w:hAnsi="Times New Roman" w:cs="Times New Roman"/>
              </w:rPr>
              <w:t>Title…………………</w:t>
            </w:r>
            <w:proofErr w:type="gramStart"/>
            <w:r w:rsidRPr="00360568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</w:tr>
    </w:tbl>
    <w:p w14:paraId="7829E31C" w14:textId="77777777" w:rsidR="000A6A38" w:rsidRPr="00360568" w:rsidRDefault="000A6A3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79FA9358" w14:textId="77777777" w:rsidR="007537E7" w:rsidRPr="00360568" w:rsidRDefault="007537E7">
      <w:pPr>
        <w:pStyle w:val="BodyText"/>
        <w:kinsoku w:val="0"/>
        <w:overflowPunct w:val="0"/>
        <w:spacing w:before="3"/>
        <w:ind w:left="1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CF37FA5" w14:textId="77777777" w:rsidR="000A6A38" w:rsidRPr="00360568" w:rsidRDefault="000A6A38">
      <w:pPr>
        <w:pStyle w:val="Heading2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APPENDIX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E: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CODE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ETHICAL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CONDUCT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BUSINESS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FOR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BIDDERS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PROVIDERS</w:t>
      </w:r>
    </w:p>
    <w:p w14:paraId="4474AD57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AB89F" w14:textId="77777777" w:rsidR="000A6A38" w:rsidRPr="00360568" w:rsidRDefault="000A6A38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</w:rPr>
      </w:pPr>
      <w:r w:rsidRPr="00360568">
        <w:rPr>
          <w:rFonts w:ascii="Times New Roman" w:hAnsi="Times New Roman" w:cs="Times New Roman"/>
          <w:b/>
          <w:bCs/>
        </w:rPr>
        <w:t>Ethical Principles</w:t>
      </w:r>
    </w:p>
    <w:p w14:paraId="40F999AF" w14:textId="77777777" w:rsidR="000A6A38" w:rsidRPr="00360568" w:rsidRDefault="000A6A38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993F5" w14:textId="77777777" w:rsidR="000A6A38" w:rsidRPr="00360568" w:rsidRDefault="000A6A38">
      <w:pPr>
        <w:pStyle w:val="BodyText"/>
        <w:kinsoku w:val="0"/>
        <w:overflowPunct w:val="0"/>
        <w:ind w:left="12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Bidders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providers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shall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at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all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times:</w:t>
      </w:r>
    </w:p>
    <w:p w14:paraId="32FDFF7D" w14:textId="77777777" w:rsidR="000A6A38" w:rsidRPr="00360568" w:rsidRDefault="000A6A3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553F1DF3" w14:textId="77777777" w:rsidR="000A6A38" w:rsidRPr="00360568" w:rsidRDefault="000A6A38">
      <w:pPr>
        <w:pStyle w:val="ListParagraph"/>
        <w:numPr>
          <w:ilvl w:val="1"/>
          <w:numId w:val="2"/>
        </w:numPr>
        <w:tabs>
          <w:tab w:val="left" w:pos="865"/>
        </w:tabs>
        <w:kinsoku w:val="0"/>
        <w:overflowPunct w:val="0"/>
        <w:ind w:hanging="354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maintain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integrity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independence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their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professional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judgement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conduct;</w:t>
      </w:r>
    </w:p>
    <w:p w14:paraId="716CCE50" w14:textId="77777777" w:rsidR="000A6A38" w:rsidRPr="00360568" w:rsidRDefault="000A6A38">
      <w:pPr>
        <w:pStyle w:val="ListParagraph"/>
        <w:numPr>
          <w:ilvl w:val="1"/>
          <w:numId w:val="2"/>
        </w:numPr>
        <w:tabs>
          <w:tab w:val="left" w:pos="865"/>
        </w:tabs>
        <w:kinsoku w:val="0"/>
        <w:overflowPunct w:val="0"/>
        <w:spacing w:before="38"/>
        <w:ind w:hanging="354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comply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with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both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letter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spirit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of-</w:t>
      </w:r>
    </w:p>
    <w:p w14:paraId="7633C780" w14:textId="77777777" w:rsidR="000A6A38" w:rsidRPr="00360568" w:rsidRDefault="000A6A38">
      <w:pPr>
        <w:pStyle w:val="ListParagraph"/>
        <w:numPr>
          <w:ilvl w:val="2"/>
          <w:numId w:val="2"/>
        </w:numPr>
        <w:tabs>
          <w:tab w:val="left" w:pos="1628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laws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Uganda;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and</w:t>
      </w:r>
    </w:p>
    <w:p w14:paraId="3B795DD4" w14:textId="77777777" w:rsidR="000A6A38" w:rsidRPr="00360568" w:rsidRDefault="000A6A38">
      <w:pPr>
        <w:pStyle w:val="ListParagraph"/>
        <w:numPr>
          <w:ilvl w:val="2"/>
          <w:numId w:val="2"/>
        </w:numPr>
        <w:tabs>
          <w:tab w:val="left" w:pos="1628"/>
        </w:tabs>
        <w:kinsoku w:val="0"/>
        <w:overflowPunct w:val="0"/>
        <w:spacing w:before="38"/>
        <w:ind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any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contract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awarded.</w:t>
      </w:r>
    </w:p>
    <w:p w14:paraId="3A11703F" w14:textId="77777777" w:rsidR="000A6A38" w:rsidRPr="00360568" w:rsidRDefault="000A6A38">
      <w:pPr>
        <w:pStyle w:val="ListParagraph"/>
        <w:numPr>
          <w:ilvl w:val="1"/>
          <w:numId w:val="2"/>
        </w:numPr>
        <w:tabs>
          <w:tab w:val="left" w:pos="865"/>
        </w:tabs>
        <w:kinsoku w:val="0"/>
        <w:overflowPunct w:val="0"/>
        <w:spacing w:before="38"/>
        <w:ind w:hanging="354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avoid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associations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with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businesses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="003759AB" w:rsidRPr="00360568">
        <w:rPr>
          <w:rFonts w:ascii="Times New Roman" w:hAnsi="Times New Roman" w:cs="Times New Roman"/>
        </w:rPr>
        <w:t>organizations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which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are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conflict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with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this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code.</w:t>
      </w:r>
    </w:p>
    <w:p w14:paraId="4A0BFFBF" w14:textId="77777777" w:rsidR="000A6A38" w:rsidRPr="00360568" w:rsidRDefault="000A6A3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495F1A94" w14:textId="77777777" w:rsidR="000A6A38" w:rsidRPr="00360568" w:rsidRDefault="000A6A38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</w:rPr>
      </w:pPr>
      <w:r w:rsidRPr="00360568">
        <w:rPr>
          <w:rFonts w:ascii="Times New Roman" w:hAnsi="Times New Roman" w:cs="Times New Roman"/>
          <w:b/>
          <w:bCs/>
        </w:rPr>
        <w:t>Standards</w:t>
      </w:r>
    </w:p>
    <w:p w14:paraId="608B7196" w14:textId="77777777" w:rsidR="000A6A38" w:rsidRPr="00360568" w:rsidRDefault="000A6A38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16ED1" w14:textId="77777777" w:rsidR="000A6A38" w:rsidRPr="00360568" w:rsidRDefault="000A6A38">
      <w:pPr>
        <w:pStyle w:val="BodyText"/>
        <w:kinsoku w:val="0"/>
        <w:overflowPunct w:val="0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Bidders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providers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shall:</w:t>
      </w:r>
    </w:p>
    <w:p w14:paraId="46553446" w14:textId="77777777" w:rsidR="000A6A38" w:rsidRPr="00360568" w:rsidRDefault="000A6A38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14:paraId="4DC32DEE" w14:textId="77777777" w:rsidR="000A6A38" w:rsidRPr="00360568" w:rsidRDefault="000A6A38">
      <w:pPr>
        <w:pStyle w:val="ListParagraph"/>
        <w:numPr>
          <w:ilvl w:val="1"/>
          <w:numId w:val="2"/>
        </w:numPr>
        <w:tabs>
          <w:tab w:val="left" w:pos="872"/>
        </w:tabs>
        <w:kinsoku w:val="0"/>
        <w:overflowPunct w:val="0"/>
        <w:spacing w:before="1" w:line="276" w:lineRule="auto"/>
        <w:ind w:left="871" w:right="123" w:hanging="36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strive</w:t>
      </w:r>
      <w:r w:rsidRPr="00360568">
        <w:rPr>
          <w:rFonts w:ascii="Times New Roman" w:hAnsi="Times New Roman" w:cs="Times New Roman"/>
          <w:spacing w:val="22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26"/>
        </w:rPr>
        <w:t xml:space="preserve"> </w:t>
      </w:r>
      <w:r w:rsidRPr="00360568">
        <w:rPr>
          <w:rFonts w:ascii="Times New Roman" w:hAnsi="Times New Roman" w:cs="Times New Roman"/>
        </w:rPr>
        <w:t>provide</w:t>
      </w:r>
      <w:r w:rsidRPr="00360568">
        <w:rPr>
          <w:rFonts w:ascii="Times New Roman" w:hAnsi="Times New Roman" w:cs="Times New Roman"/>
          <w:spacing w:val="25"/>
        </w:rPr>
        <w:t xml:space="preserve"> </w:t>
      </w:r>
      <w:r w:rsidRPr="00360568">
        <w:rPr>
          <w:rFonts w:ascii="Times New Roman" w:hAnsi="Times New Roman" w:cs="Times New Roman"/>
        </w:rPr>
        <w:t>works,</w:t>
      </w:r>
      <w:r w:rsidRPr="00360568">
        <w:rPr>
          <w:rFonts w:ascii="Times New Roman" w:hAnsi="Times New Roman" w:cs="Times New Roman"/>
          <w:spacing w:val="26"/>
        </w:rPr>
        <w:t xml:space="preserve"> </w:t>
      </w:r>
      <w:r w:rsidRPr="00360568">
        <w:rPr>
          <w:rFonts w:ascii="Times New Roman" w:hAnsi="Times New Roman" w:cs="Times New Roman"/>
        </w:rPr>
        <w:t>services</w:t>
      </w:r>
      <w:r w:rsidRPr="00360568">
        <w:rPr>
          <w:rFonts w:ascii="Times New Roman" w:hAnsi="Times New Roman" w:cs="Times New Roman"/>
          <w:spacing w:val="25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26"/>
        </w:rPr>
        <w:t xml:space="preserve"> </w:t>
      </w:r>
      <w:r w:rsidRPr="00360568">
        <w:rPr>
          <w:rFonts w:ascii="Times New Roman" w:hAnsi="Times New Roman" w:cs="Times New Roman"/>
        </w:rPr>
        <w:t>supplies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26"/>
        </w:rPr>
        <w:t xml:space="preserve"> </w:t>
      </w:r>
      <w:r w:rsidRPr="00360568">
        <w:rPr>
          <w:rFonts w:ascii="Times New Roman" w:hAnsi="Times New Roman" w:cs="Times New Roman"/>
        </w:rPr>
        <w:t>high</w:t>
      </w:r>
      <w:r w:rsidRPr="00360568">
        <w:rPr>
          <w:rFonts w:ascii="Times New Roman" w:hAnsi="Times New Roman" w:cs="Times New Roman"/>
          <w:spacing w:val="25"/>
        </w:rPr>
        <w:t xml:space="preserve"> </w:t>
      </w:r>
      <w:r w:rsidRPr="00360568">
        <w:rPr>
          <w:rFonts w:ascii="Times New Roman" w:hAnsi="Times New Roman" w:cs="Times New Roman"/>
        </w:rPr>
        <w:t>quality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25"/>
        </w:rPr>
        <w:t xml:space="preserve"> </w:t>
      </w:r>
      <w:r w:rsidRPr="00360568">
        <w:rPr>
          <w:rFonts w:ascii="Times New Roman" w:hAnsi="Times New Roman" w:cs="Times New Roman"/>
        </w:rPr>
        <w:t>accept</w:t>
      </w:r>
      <w:r w:rsidRPr="00360568">
        <w:rPr>
          <w:rFonts w:ascii="Times New Roman" w:hAnsi="Times New Roman" w:cs="Times New Roman"/>
          <w:spacing w:val="26"/>
        </w:rPr>
        <w:t xml:space="preserve"> </w:t>
      </w:r>
      <w:r w:rsidRPr="00360568">
        <w:rPr>
          <w:rFonts w:ascii="Times New Roman" w:hAnsi="Times New Roman" w:cs="Times New Roman"/>
        </w:rPr>
        <w:t>full</w:t>
      </w:r>
      <w:r w:rsidRPr="00360568">
        <w:rPr>
          <w:rFonts w:ascii="Times New Roman" w:hAnsi="Times New Roman" w:cs="Times New Roman"/>
          <w:spacing w:val="25"/>
        </w:rPr>
        <w:t xml:space="preserve"> </w:t>
      </w:r>
      <w:r w:rsidRPr="00360568">
        <w:rPr>
          <w:rFonts w:ascii="Times New Roman" w:hAnsi="Times New Roman" w:cs="Times New Roman"/>
        </w:rPr>
        <w:t>responsibility</w:t>
      </w:r>
      <w:r w:rsidRPr="00360568">
        <w:rPr>
          <w:rFonts w:ascii="Times New Roman" w:hAnsi="Times New Roman" w:cs="Times New Roman"/>
          <w:spacing w:val="26"/>
        </w:rPr>
        <w:t xml:space="preserve"> </w:t>
      </w:r>
      <w:r w:rsidRPr="00360568">
        <w:rPr>
          <w:rFonts w:ascii="Times New Roman" w:hAnsi="Times New Roman" w:cs="Times New Roman"/>
        </w:rPr>
        <w:t>for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Pr="00360568">
        <w:rPr>
          <w:rFonts w:ascii="Times New Roman" w:hAnsi="Times New Roman" w:cs="Times New Roman"/>
        </w:rPr>
        <w:t>all</w:t>
      </w:r>
      <w:r w:rsidRPr="00360568">
        <w:rPr>
          <w:rFonts w:ascii="Times New Roman" w:hAnsi="Times New Roman" w:cs="Times New Roman"/>
          <w:spacing w:val="26"/>
        </w:rPr>
        <w:t xml:space="preserve"> </w:t>
      </w:r>
      <w:r w:rsidRPr="00360568">
        <w:rPr>
          <w:rFonts w:ascii="Times New Roman" w:hAnsi="Times New Roman" w:cs="Times New Roman"/>
        </w:rPr>
        <w:t>works,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services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or supplies provided;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and</w:t>
      </w:r>
    </w:p>
    <w:p w14:paraId="53C5EEC2" w14:textId="77777777" w:rsidR="000A6A38" w:rsidRPr="00360568" w:rsidRDefault="000A6A38">
      <w:pPr>
        <w:pStyle w:val="ListParagraph"/>
        <w:numPr>
          <w:ilvl w:val="1"/>
          <w:numId w:val="2"/>
        </w:numPr>
        <w:tabs>
          <w:tab w:val="left" w:pos="872"/>
        </w:tabs>
        <w:kinsoku w:val="0"/>
        <w:overflowPunct w:val="0"/>
        <w:spacing w:line="276" w:lineRule="auto"/>
        <w:ind w:left="871" w:right="117" w:hanging="36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comply</w:t>
      </w:r>
      <w:r w:rsidRPr="00360568">
        <w:rPr>
          <w:rFonts w:ascii="Times New Roman" w:hAnsi="Times New Roman" w:cs="Times New Roman"/>
          <w:spacing w:val="33"/>
        </w:rPr>
        <w:t xml:space="preserve"> </w:t>
      </w:r>
      <w:r w:rsidRPr="00360568">
        <w:rPr>
          <w:rFonts w:ascii="Times New Roman" w:hAnsi="Times New Roman" w:cs="Times New Roman"/>
        </w:rPr>
        <w:t>with</w:t>
      </w:r>
      <w:r w:rsidRPr="00360568">
        <w:rPr>
          <w:rFonts w:ascii="Times New Roman" w:hAnsi="Times New Roman" w:cs="Times New Roman"/>
          <w:spacing w:val="3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33"/>
        </w:rPr>
        <w:t xml:space="preserve"> </w:t>
      </w:r>
      <w:r w:rsidRPr="00360568">
        <w:rPr>
          <w:rFonts w:ascii="Times New Roman" w:hAnsi="Times New Roman" w:cs="Times New Roman"/>
        </w:rPr>
        <w:t>professional</w:t>
      </w:r>
      <w:r w:rsidRPr="00360568">
        <w:rPr>
          <w:rFonts w:ascii="Times New Roman" w:hAnsi="Times New Roman" w:cs="Times New Roman"/>
          <w:spacing w:val="32"/>
        </w:rPr>
        <w:t xml:space="preserve"> </w:t>
      </w:r>
      <w:r w:rsidRPr="00360568">
        <w:rPr>
          <w:rFonts w:ascii="Times New Roman" w:hAnsi="Times New Roman" w:cs="Times New Roman"/>
        </w:rPr>
        <w:t>standards</w:t>
      </w:r>
      <w:r w:rsidRPr="00360568">
        <w:rPr>
          <w:rFonts w:ascii="Times New Roman" w:hAnsi="Times New Roman" w:cs="Times New Roman"/>
          <w:spacing w:val="3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34"/>
        </w:rPr>
        <w:t xml:space="preserve"> </w:t>
      </w:r>
      <w:r w:rsidRPr="00360568">
        <w:rPr>
          <w:rFonts w:ascii="Times New Roman" w:hAnsi="Times New Roman" w:cs="Times New Roman"/>
        </w:rPr>
        <w:t>their</w:t>
      </w:r>
      <w:r w:rsidRPr="00360568">
        <w:rPr>
          <w:rFonts w:ascii="Times New Roman" w:hAnsi="Times New Roman" w:cs="Times New Roman"/>
          <w:spacing w:val="30"/>
        </w:rPr>
        <w:t xml:space="preserve"> </w:t>
      </w:r>
      <w:r w:rsidRPr="00360568">
        <w:rPr>
          <w:rFonts w:ascii="Times New Roman" w:hAnsi="Times New Roman" w:cs="Times New Roman"/>
        </w:rPr>
        <w:t>industry</w:t>
      </w:r>
      <w:r w:rsidRPr="00360568">
        <w:rPr>
          <w:rFonts w:ascii="Times New Roman" w:hAnsi="Times New Roman" w:cs="Times New Roman"/>
          <w:spacing w:val="32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3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40"/>
        </w:rPr>
        <w:t xml:space="preserve"> </w:t>
      </w:r>
      <w:r w:rsidRPr="00360568">
        <w:rPr>
          <w:rFonts w:ascii="Times New Roman" w:hAnsi="Times New Roman" w:cs="Times New Roman"/>
        </w:rPr>
        <w:t>any</w:t>
      </w:r>
      <w:r w:rsidRPr="00360568">
        <w:rPr>
          <w:rFonts w:ascii="Times New Roman" w:hAnsi="Times New Roman" w:cs="Times New Roman"/>
          <w:spacing w:val="33"/>
        </w:rPr>
        <w:t xml:space="preserve"> </w:t>
      </w:r>
      <w:r w:rsidRPr="00360568">
        <w:rPr>
          <w:rFonts w:ascii="Times New Roman" w:hAnsi="Times New Roman" w:cs="Times New Roman"/>
        </w:rPr>
        <w:t>professional</w:t>
      </w:r>
      <w:r w:rsidRPr="00360568">
        <w:rPr>
          <w:rFonts w:ascii="Times New Roman" w:hAnsi="Times New Roman" w:cs="Times New Roman"/>
          <w:spacing w:val="34"/>
        </w:rPr>
        <w:t xml:space="preserve"> </w:t>
      </w:r>
      <w:r w:rsidRPr="00360568">
        <w:rPr>
          <w:rFonts w:ascii="Times New Roman" w:hAnsi="Times New Roman" w:cs="Times New Roman"/>
        </w:rPr>
        <w:t>body</w:t>
      </w:r>
      <w:r w:rsidRPr="00360568">
        <w:rPr>
          <w:rFonts w:ascii="Times New Roman" w:hAnsi="Times New Roman" w:cs="Times New Roman"/>
          <w:spacing w:val="31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34"/>
        </w:rPr>
        <w:t xml:space="preserve"> </w:t>
      </w:r>
      <w:r w:rsidRPr="00360568">
        <w:rPr>
          <w:rFonts w:ascii="Times New Roman" w:hAnsi="Times New Roman" w:cs="Times New Roman"/>
        </w:rPr>
        <w:t>which</w:t>
      </w:r>
      <w:r w:rsidRPr="00360568">
        <w:rPr>
          <w:rFonts w:ascii="Times New Roman" w:hAnsi="Times New Roman" w:cs="Times New Roman"/>
          <w:spacing w:val="33"/>
        </w:rPr>
        <w:t xml:space="preserve"> </w:t>
      </w:r>
      <w:r w:rsidRPr="00360568">
        <w:rPr>
          <w:rFonts w:ascii="Times New Roman" w:hAnsi="Times New Roman" w:cs="Times New Roman"/>
        </w:rPr>
        <w:t>they</w:t>
      </w:r>
      <w:r w:rsidRPr="00360568">
        <w:rPr>
          <w:rFonts w:ascii="Times New Roman" w:hAnsi="Times New Roman" w:cs="Times New Roman"/>
          <w:spacing w:val="34"/>
        </w:rPr>
        <w:t xml:space="preserve"> </w:t>
      </w:r>
      <w:r w:rsidRPr="00360568">
        <w:rPr>
          <w:rFonts w:ascii="Times New Roman" w:hAnsi="Times New Roman" w:cs="Times New Roman"/>
        </w:rPr>
        <w:t>are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members.</w:t>
      </w:r>
    </w:p>
    <w:p w14:paraId="6B656682" w14:textId="77777777" w:rsidR="000A6A38" w:rsidRPr="00360568" w:rsidRDefault="000A6A3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2C1A87DB" w14:textId="77777777" w:rsidR="000A6A38" w:rsidRPr="00360568" w:rsidRDefault="000A6A38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</w:rPr>
      </w:pPr>
      <w:r w:rsidRPr="00360568">
        <w:rPr>
          <w:rFonts w:ascii="Times New Roman" w:hAnsi="Times New Roman" w:cs="Times New Roman"/>
          <w:b/>
          <w:bCs/>
        </w:rPr>
        <w:t>Conflict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of</w:t>
      </w:r>
      <w:r w:rsidRPr="003605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Interest</w:t>
      </w:r>
    </w:p>
    <w:p w14:paraId="10DAB580" w14:textId="77777777" w:rsidR="000A6A38" w:rsidRPr="00360568" w:rsidRDefault="000A6A38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1BA48" w14:textId="77777777" w:rsidR="00BF0FB6" w:rsidRPr="00360568" w:rsidRDefault="000A6A38" w:rsidP="00BF0FB6">
      <w:pPr>
        <w:pStyle w:val="BodyText"/>
        <w:kinsoku w:val="0"/>
        <w:overflowPunct w:val="0"/>
        <w:spacing w:before="3"/>
        <w:ind w:left="120"/>
        <w:rPr>
          <w:rFonts w:ascii="Times New Roman" w:hAnsi="Times New Roman" w:cs="Times New Roman"/>
          <w:i/>
          <w:iCs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Bidders and providers shall not accept contracts which would constitute a conflict of interest with, any prior or current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>contract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with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F0FB6" w:rsidRPr="00360568">
        <w:rPr>
          <w:rFonts w:ascii="Times New Roman" w:hAnsi="Times New Roman" w:cs="Times New Roman"/>
          <w:i/>
          <w:iCs/>
          <w:sz w:val="24"/>
          <w:szCs w:val="24"/>
        </w:rPr>
        <w:t>attach</w:t>
      </w:r>
      <w:r w:rsidR="00BF0FB6" w:rsidRPr="0036056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BF0FB6" w:rsidRPr="00360568">
        <w:rPr>
          <w:rFonts w:ascii="Times New Roman" w:hAnsi="Times New Roman" w:cs="Times New Roman"/>
          <w:i/>
          <w:iCs/>
          <w:sz w:val="24"/>
          <w:szCs w:val="24"/>
        </w:rPr>
        <w:t>copies</w:t>
      </w:r>
      <w:r w:rsidR="00BF0FB6" w:rsidRPr="0036056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BF0FB6" w:rsidRPr="00360568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BF0FB6" w:rsidRPr="003605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BF0FB6" w:rsidRPr="00360568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BF0FB6" w:rsidRPr="0036056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00BF0FB6" w:rsidRPr="00360568">
        <w:rPr>
          <w:rFonts w:ascii="Times New Roman" w:hAnsi="Times New Roman" w:cs="Times New Roman"/>
          <w:i/>
          <w:iCs/>
          <w:sz w:val="24"/>
          <w:szCs w:val="24"/>
        </w:rPr>
        <w:t>following</w:t>
      </w:r>
      <w:r w:rsidR="00BF0FB6" w:rsidRPr="0036056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BF0FB6" w:rsidRPr="00360568">
        <w:rPr>
          <w:rFonts w:ascii="Times New Roman" w:hAnsi="Times New Roman" w:cs="Times New Roman"/>
          <w:i/>
          <w:iCs/>
          <w:sz w:val="24"/>
          <w:szCs w:val="24"/>
        </w:rPr>
        <w:t>documents</w:t>
      </w:r>
      <w:r w:rsidR="00BF0FB6" w:rsidRPr="0036056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BF0FB6" w:rsidRPr="00360568">
        <w:rPr>
          <w:rFonts w:ascii="Times New Roman" w:hAnsi="Times New Roman" w:cs="Times New Roman"/>
          <w:i/>
          <w:iCs/>
          <w:sz w:val="24"/>
          <w:szCs w:val="24"/>
        </w:rPr>
        <w:t>where</w:t>
      </w:r>
      <w:r w:rsidR="00BF0FB6" w:rsidRPr="0036056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00BF0FB6" w:rsidRPr="00360568">
        <w:rPr>
          <w:rFonts w:ascii="Times New Roman" w:hAnsi="Times New Roman" w:cs="Times New Roman"/>
          <w:i/>
          <w:iCs/>
          <w:sz w:val="24"/>
          <w:szCs w:val="24"/>
        </w:rPr>
        <w:t>applicable:</w:t>
      </w:r>
    </w:p>
    <w:p w14:paraId="73041A45" w14:textId="77777777" w:rsidR="00BF0FB6" w:rsidRPr="00360568" w:rsidRDefault="00BF0FB6" w:rsidP="00BF0FB6">
      <w:pPr>
        <w:pStyle w:val="BodyText"/>
        <w:kinsoku w:val="0"/>
        <w:overflowPunct w:val="0"/>
        <w:spacing w:before="100"/>
        <w:ind w:left="120"/>
        <w:rPr>
          <w:rFonts w:ascii="Times New Roman" w:hAnsi="Times New Roman" w:cs="Times New Roman"/>
          <w:sz w:val="24"/>
          <w:szCs w:val="24"/>
        </w:rPr>
        <w:sectPr w:rsidR="00BF0FB6" w:rsidRPr="00360568">
          <w:pgSz w:w="12240" w:h="15840"/>
          <w:pgMar w:top="1260" w:right="1320" w:bottom="1200" w:left="1320" w:header="725" w:footer="1018" w:gutter="0"/>
          <w:cols w:space="720"/>
          <w:noEndnote/>
        </w:sectPr>
      </w:pPr>
    </w:p>
    <w:p w14:paraId="7F70B928" w14:textId="45E41276" w:rsidR="000A6A38" w:rsidRPr="00360568" w:rsidRDefault="000A6A38">
      <w:pPr>
        <w:pStyle w:val="BodyText"/>
        <w:kinsoku w:val="0"/>
        <w:overflowPunct w:val="0"/>
        <w:spacing w:line="259" w:lineRule="auto"/>
        <w:ind w:left="120" w:right="118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lastRenderedPageBreak/>
        <w:t>Bidders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providers</w:t>
      </w:r>
      <w:r w:rsidRPr="003605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shall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disclose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all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concerned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parties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those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conflicts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of</w:t>
      </w:r>
      <w:r w:rsidRPr="003605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interest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that</w:t>
      </w:r>
      <w:r w:rsidRPr="00360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cannot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reasonably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be avoided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or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escaped.</w:t>
      </w:r>
    </w:p>
    <w:p w14:paraId="227C298C" w14:textId="77777777" w:rsidR="000A6A38" w:rsidRPr="00360568" w:rsidRDefault="000A6A38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105296A3" w14:textId="77777777" w:rsidR="000A6A38" w:rsidRPr="00360568" w:rsidRDefault="000A6A38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</w:rPr>
      </w:pPr>
      <w:r w:rsidRPr="00360568">
        <w:rPr>
          <w:rFonts w:ascii="Times New Roman" w:hAnsi="Times New Roman" w:cs="Times New Roman"/>
          <w:b/>
          <w:bCs/>
        </w:rPr>
        <w:t>Confidentiality</w:t>
      </w:r>
      <w:r w:rsidRPr="0036056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and</w:t>
      </w:r>
      <w:r w:rsidRPr="0036056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Accuracy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of</w:t>
      </w:r>
      <w:r w:rsidRPr="0036056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Information</w:t>
      </w:r>
    </w:p>
    <w:p w14:paraId="4B699639" w14:textId="77777777" w:rsidR="000A6A38" w:rsidRPr="00360568" w:rsidRDefault="000A6A3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4EC97" w14:textId="77777777" w:rsidR="000A6A38" w:rsidRPr="00360568" w:rsidRDefault="000A6A38">
      <w:pPr>
        <w:pStyle w:val="ListParagraph"/>
        <w:numPr>
          <w:ilvl w:val="1"/>
          <w:numId w:val="2"/>
        </w:numPr>
        <w:tabs>
          <w:tab w:val="left" w:pos="841"/>
        </w:tabs>
        <w:kinsoku w:val="0"/>
        <w:overflowPunct w:val="0"/>
        <w:spacing w:line="276" w:lineRule="auto"/>
        <w:ind w:left="840" w:right="122" w:hanging="36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Information</w:t>
      </w:r>
      <w:r w:rsidRPr="00360568">
        <w:rPr>
          <w:rFonts w:ascii="Times New Roman" w:hAnsi="Times New Roman" w:cs="Times New Roman"/>
          <w:spacing w:val="10"/>
        </w:rPr>
        <w:t xml:space="preserve"> </w:t>
      </w:r>
      <w:r w:rsidRPr="00360568">
        <w:rPr>
          <w:rFonts w:ascii="Times New Roman" w:hAnsi="Times New Roman" w:cs="Times New Roman"/>
        </w:rPr>
        <w:t>given</w:t>
      </w:r>
      <w:r w:rsidRPr="00360568">
        <w:rPr>
          <w:rFonts w:ascii="Times New Roman" w:hAnsi="Times New Roman" w:cs="Times New Roman"/>
          <w:spacing w:val="14"/>
        </w:rPr>
        <w:t xml:space="preserve"> </w:t>
      </w:r>
      <w:r w:rsidRPr="00360568">
        <w:rPr>
          <w:rFonts w:ascii="Times New Roman" w:hAnsi="Times New Roman" w:cs="Times New Roman"/>
        </w:rPr>
        <w:t>by</w:t>
      </w:r>
      <w:r w:rsidRPr="00360568">
        <w:rPr>
          <w:rFonts w:ascii="Times New Roman" w:hAnsi="Times New Roman" w:cs="Times New Roman"/>
          <w:spacing w:val="11"/>
        </w:rPr>
        <w:t xml:space="preserve"> </w:t>
      </w:r>
      <w:r w:rsidRPr="00360568">
        <w:rPr>
          <w:rFonts w:ascii="Times New Roman" w:hAnsi="Times New Roman" w:cs="Times New Roman"/>
        </w:rPr>
        <w:t>bidders</w:t>
      </w:r>
      <w:r w:rsidRPr="00360568">
        <w:rPr>
          <w:rFonts w:ascii="Times New Roman" w:hAnsi="Times New Roman" w:cs="Times New Roman"/>
          <w:spacing w:val="11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14"/>
        </w:rPr>
        <w:t xml:space="preserve"> </w:t>
      </w:r>
      <w:r w:rsidRPr="00360568">
        <w:rPr>
          <w:rFonts w:ascii="Times New Roman" w:hAnsi="Times New Roman" w:cs="Times New Roman"/>
        </w:rPr>
        <w:t>providers</w:t>
      </w:r>
      <w:r w:rsidRPr="00360568">
        <w:rPr>
          <w:rFonts w:ascii="Times New Roman" w:hAnsi="Times New Roman" w:cs="Times New Roman"/>
          <w:spacing w:val="11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1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11"/>
        </w:rPr>
        <w:t xml:space="preserve"> </w:t>
      </w:r>
      <w:r w:rsidRPr="00360568">
        <w:rPr>
          <w:rFonts w:ascii="Times New Roman" w:hAnsi="Times New Roman" w:cs="Times New Roman"/>
        </w:rPr>
        <w:t>course</w:t>
      </w:r>
      <w:r w:rsidRPr="00360568">
        <w:rPr>
          <w:rFonts w:ascii="Times New Roman" w:hAnsi="Times New Roman" w:cs="Times New Roman"/>
          <w:spacing w:val="11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11"/>
        </w:rPr>
        <w:t xml:space="preserve"> </w:t>
      </w:r>
      <w:r w:rsidRPr="00360568">
        <w:rPr>
          <w:rFonts w:ascii="Times New Roman" w:hAnsi="Times New Roman" w:cs="Times New Roman"/>
        </w:rPr>
        <w:t>procurement</w:t>
      </w:r>
      <w:r w:rsidRPr="00360568">
        <w:rPr>
          <w:rFonts w:ascii="Times New Roman" w:hAnsi="Times New Roman" w:cs="Times New Roman"/>
          <w:spacing w:val="13"/>
        </w:rPr>
        <w:t xml:space="preserve"> </w:t>
      </w:r>
      <w:r w:rsidRPr="00360568">
        <w:rPr>
          <w:rFonts w:ascii="Times New Roman" w:hAnsi="Times New Roman" w:cs="Times New Roman"/>
        </w:rPr>
        <w:t>processes</w:t>
      </w:r>
      <w:r w:rsidRPr="00360568">
        <w:rPr>
          <w:rFonts w:ascii="Times New Roman" w:hAnsi="Times New Roman" w:cs="Times New Roman"/>
          <w:spacing w:val="12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11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14"/>
        </w:rPr>
        <w:t xml:space="preserve"> </w:t>
      </w:r>
      <w:r w:rsidRPr="00360568">
        <w:rPr>
          <w:rFonts w:ascii="Times New Roman" w:hAnsi="Times New Roman" w:cs="Times New Roman"/>
        </w:rPr>
        <w:t>performance</w:t>
      </w:r>
      <w:r w:rsidRPr="00360568">
        <w:rPr>
          <w:rFonts w:ascii="Times New Roman" w:hAnsi="Times New Roman" w:cs="Times New Roman"/>
          <w:spacing w:val="1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contracts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shall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be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true, fair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not designed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mislead.</w:t>
      </w:r>
    </w:p>
    <w:p w14:paraId="33E51534" w14:textId="77777777" w:rsidR="000A6A38" w:rsidRPr="00360568" w:rsidRDefault="000A6A38">
      <w:pPr>
        <w:pStyle w:val="ListParagraph"/>
        <w:numPr>
          <w:ilvl w:val="1"/>
          <w:numId w:val="2"/>
        </w:numPr>
        <w:tabs>
          <w:tab w:val="left" w:pos="841"/>
        </w:tabs>
        <w:kinsoku w:val="0"/>
        <w:overflowPunct w:val="0"/>
        <w:spacing w:line="276" w:lineRule="auto"/>
        <w:ind w:left="840" w:right="122" w:hanging="36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Providers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shall</w:t>
      </w:r>
      <w:r w:rsidRPr="00360568">
        <w:rPr>
          <w:rFonts w:ascii="Times New Roman" w:hAnsi="Times New Roman" w:cs="Times New Roman"/>
          <w:spacing w:val="5"/>
        </w:rPr>
        <w:t xml:space="preserve"> </w:t>
      </w:r>
      <w:r w:rsidRPr="00360568">
        <w:rPr>
          <w:rFonts w:ascii="Times New Roman" w:hAnsi="Times New Roman" w:cs="Times New Roman"/>
        </w:rPr>
        <w:t>respect</w:t>
      </w:r>
      <w:r w:rsidRPr="00360568">
        <w:rPr>
          <w:rFonts w:ascii="Times New Roman" w:hAnsi="Times New Roman" w:cs="Times New Roman"/>
          <w:spacing w:val="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2"/>
        </w:rPr>
        <w:t xml:space="preserve"> </w:t>
      </w:r>
      <w:r w:rsidRPr="00360568">
        <w:rPr>
          <w:rFonts w:ascii="Times New Roman" w:hAnsi="Times New Roman" w:cs="Times New Roman"/>
        </w:rPr>
        <w:t>confidentiality</w:t>
      </w:r>
      <w:r w:rsidRPr="00360568">
        <w:rPr>
          <w:rFonts w:ascii="Times New Roman" w:hAnsi="Times New Roman" w:cs="Times New Roman"/>
          <w:spacing w:val="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information</w:t>
      </w:r>
      <w:r w:rsidRPr="00360568">
        <w:rPr>
          <w:rFonts w:ascii="Times New Roman" w:hAnsi="Times New Roman" w:cs="Times New Roman"/>
          <w:spacing w:val="4"/>
        </w:rPr>
        <w:t xml:space="preserve"> </w:t>
      </w:r>
      <w:r w:rsidRPr="00360568">
        <w:rPr>
          <w:rFonts w:ascii="Times New Roman" w:hAnsi="Times New Roman" w:cs="Times New Roman"/>
        </w:rPr>
        <w:t>received</w:t>
      </w:r>
      <w:r w:rsidRPr="00360568">
        <w:rPr>
          <w:rFonts w:ascii="Times New Roman" w:hAnsi="Times New Roman" w:cs="Times New Roman"/>
          <w:spacing w:val="2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4"/>
        </w:rPr>
        <w:t xml:space="preserve"> </w:t>
      </w:r>
      <w:r w:rsidRPr="00360568">
        <w:rPr>
          <w:rFonts w:ascii="Times New Roman" w:hAnsi="Times New Roman" w:cs="Times New Roman"/>
        </w:rPr>
        <w:t>course</w:t>
      </w:r>
      <w:r w:rsidRPr="00360568">
        <w:rPr>
          <w:rFonts w:ascii="Times New Roman" w:hAnsi="Times New Roman" w:cs="Times New Roman"/>
          <w:spacing w:val="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4"/>
        </w:rPr>
        <w:t xml:space="preserve"> </w:t>
      </w:r>
      <w:r w:rsidRPr="00360568">
        <w:rPr>
          <w:rFonts w:ascii="Times New Roman" w:hAnsi="Times New Roman" w:cs="Times New Roman"/>
        </w:rPr>
        <w:t>performance</w:t>
      </w:r>
      <w:r w:rsidRPr="00360568">
        <w:rPr>
          <w:rFonts w:ascii="Times New Roman" w:hAnsi="Times New Roman" w:cs="Times New Roman"/>
          <w:spacing w:val="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2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4"/>
        </w:rPr>
        <w:t xml:space="preserve"> </w:t>
      </w:r>
      <w:r w:rsidRPr="00360568">
        <w:rPr>
          <w:rFonts w:ascii="Times New Roman" w:hAnsi="Times New Roman" w:cs="Times New Roman"/>
        </w:rPr>
        <w:t>contract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shall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not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use such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information for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personal gain.</w:t>
      </w:r>
    </w:p>
    <w:p w14:paraId="766B3624" w14:textId="77777777" w:rsidR="000A6A38" w:rsidRPr="00360568" w:rsidRDefault="000A6A3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0A090382" w14:textId="77777777" w:rsidR="000A6A38" w:rsidRPr="00360568" w:rsidRDefault="000A6A38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spacing w:before="1"/>
        <w:ind w:hanging="361"/>
        <w:rPr>
          <w:rFonts w:ascii="Times New Roman" w:hAnsi="Times New Roman" w:cs="Times New Roman"/>
          <w:b/>
          <w:bCs/>
        </w:rPr>
      </w:pPr>
      <w:r w:rsidRPr="00360568">
        <w:rPr>
          <w:rFonts w:ascii="Times New Roman" w:hAnsi="Times New Roman" w:cs="Times New Roman"/>
          <w:b/>
          <w:bCs/>
        </w:rPr>
        <w:t>Gifts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and</w:t>
      </w:r>
      <w:r w:rsidRPr="003605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Hospitality</w:t>
      </w:r>
    </w:p>
    <w:p w14:paraId="16D85298" w14:textId="77777777" w:rsidR="000A6A38" w:rsidRPr="00360568" w:rsidRDefault="000A6A38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545D3" w14:textId="77777777" w:rsidR="000A6A38" w:rsidRPr="00360568" w:rsidRDefault="000A6A38">
      <w:pPr>
        <w:pStyle w:val="BodyText"/>
        <w:kinsoku w:val="0"/>
        <w:overflowPunct w:val="0"/>
        <w:spacing w:line="256" w:lineRule="auto"/>
        <w:ind w:left="120" w:right="116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 xml:space="preserve">Bidders and providers shall not offer gifts or hospitality directly or indirectly, to staff of </w:t>
      </w:r>
      <w:r w:rsidR="00BF0FB6" w:rsidRPr="00360568">
        <w:rPr>
          <w:rFonts w:ascii="Times New Roman" w:hAnsi="Times New Roman" w:cs="Times New Roman"/>
          <w:sz w:val="24"/>
          <w:szCs w:val="24"/>
        </w:rPr>
        <w:t>WALIMU</w:t>
      </w:r>
      <w:r w:rsidRPr="00360568">
        <w:rPr>
          <w:rFonts w:ascii="Times New Roman" w:hAnsi="Times New Roman" w:cs="Times New Roman"/>
          <w:sz w:val="24"/>
          <w:szCs w:val="24"/>
        </w:rPr>
        <w:t xml:space="preserve"> that might be viewed by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others as having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 influence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on a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procurement decision.</w:t>
      </w:r>
    </w:p>
    <w:p w14:paraId="0DB45066" w14:textId="77777777" w:rsidR="000A6A38" w:rsidRPr="00360568" w:rsidRDefault="000A6A3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597D1AFE" w14:textId="77777777" w:rsidR="000A6A38" w:rsidRPr="00360568" w:rsidRDefault="000A6A38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</w:rPr>
      </w:pPr>
      <w:r w:rsidRPr="00360568">
        <w:rPr>
          <w:rFonts w:ascii="Times New Roman" w:hAnsi="Times New Roman" w:cs="Times New Roman"/>
          <w:b/>
          <w:bCs/>
        </w:rPr>
        <w:t>Inducements</w:t>
      </w:r>
    </w:p>
    <w:p w14:paraId="2F81561F" w14:textId="77777777" w:rsidR="000A6A38" w:rsidRPr="00360568" w:rsidRDefault="000A6A38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1A08E" w14:textId="77777777" w:rsidR="000A6A38" w:rsidRPr="00360568" w:rsidRDefault="000A6A38">
      <w:pPr>
        <w:pStyle w:val="ListParagraph"/>
        <w:numPr>
          <w:ilvl w:val="1"/>
          <w:numId w:val="2"/>
        </w:numPr>
        <w:tabs>
          <w:tab w:val="left" w:pos="841"/>
        </w:tabs>
        <w:kinsoku w:val="0"/>
        <w:overflowPunct w:val="0"/>
        <w:spacing w:before="1" w:line="276" w:lineRule="auto"/>
        <w:ind w:left="840" w:right="114" w:hanging="36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Bidders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providers</w:t>
      </w:r>
      <w:r w:rsidRPr="00360568">
        <w:rPr>
          <w:rFonts w:ascii="Times New Roman" w:hAnsi="Times New Roman" w:cs="Times New Roman"/>
          <w:spacing w:val="25"/>
        </w:rPr>
        <w:t xml:space="preserve"> </w:t>
      </w:r>
      <w:r w:rsidRPr="00360568">
        <w:rPr>
          <w:rFonts w:ascii="Times New Roman" w:hAnsi="Times New Roman" w:cs="Times New Roman"/>
        </w:rPr>
        <w:t>shall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Pr="00360568">
        <w:rPr>
          <w:rFonts w:ascii="Times New Roman" w:hAnsi="Times New Roman" w:cs="Times New Roman"/>
        </w:rPr>
        <w:t>not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offer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give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anything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21"/>
        </w:rPr>
        <w:t xml:space="preserve"> </w:t>
      </w:r>
      <w:r w:rsidRPr="00360568">
        <w:rPr>
          <w:rFonts w:ascii="Times New Roman" w:hAnsi="Times New Roman" w:cs="Times New Roman"/>
        </w:rPr>
        <w:t>value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influence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Pr="00360568">
        <w:rPr>
          <w:rFonts w:ascii="Times New Roman" w:hAnsi="Times New Roman" w:cs="Times New Roman"/>
        </w:rPr>
        <w:t>action</w:t>
      </w:r>
      <w:r w:rsidRPr="00360568">
        <w:rPr>
          <w:rFonts w:ascii="Times New Roman" w:hAnsi="Times New Roman" w:cs="Times New Roman"/>
          <w:spacing w:val="2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26"/>
        </w:rPr>
        <w:t xml:space="preserve"> </w:t>
      </w:r>
      <w:r w:rsidR="00D11F12" w:rsidRPr="00360568">
        <w:rPr>
          <w:rFonts w:ascii="Times New Roman" w:hAnsi="Times New Roman" w:cs="Times New Roman"/>
        </w:rPr>
        <w:t>WALIMU</w:t>
      </w:r>
      <w:r w:rsidR="00BF0FB6" w:rsidRPr="00360568">
        <w:rPr>
          <w:rFonts w:ascii="Times New Roman" w:hAnsi="Times New Roman" w:cs="Times New Roman"/>
        </w:rPr>
        <w:t xml:space="preserve"> staff</w:t>
      </w:r>
      <w:r w:rsidRPr="00360568">
        <w:rPr>
          <w:rFonts w:ascii="Times New Roman" w:hAnsi="Times New Roman" w:cs="Times New Roman"/>
          <w:spacing w:val="24"/>
        </w:rPr>
        <w:t xml:space="preserve"> </w:t>
      </w:r>
      <w:r w:rsidR="00BF0FB6" w:rsidRPr="00360568">
        <w:rPr>
          <w:rFonts w:ascii="Times New Roman" w:hAnsi="Times New Roman" w:cs="Times New Roman"/>
        </w:rPr>
        <w:t>during</w:t>
      </w:r>
      <w:r w:rsidRPr="00360568">
        <w:rPr>
          <w:rFonts w:ascii="Times New Roman" w:hAnsi="Times New Roman" w:cs="Times New Roman"/>
          <w:spacing w:val="25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procurement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process or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in contract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execution.</w:t>
      </w:r>
    </w:p>
    <w:p w14:paraId="78093163" w14:textId="77777777" w:rsidR="000A6A38" w:rsidRPr="00360568" w:rsidRDefault="000A6A38">
      <w:pPr>
        <w:pStyle w:val="ListParagraph"/>
        <w:numPr>
          <w:ilvl w:val="1"/>
          <w:numId w:val="2"/>
        </w:numPr>
        <w:tabs>
          <w:tab w:val="left" w:pos="841"/>
        </w:tabs>
        <w:kinsoku w:val="0"/>
        <w:overflowPunct w:val="0"/>
        <w:spacing w:line="276" w:lineRule="auto"/>
        <w:ind w:left="840" w:right="116" w:hanging="36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Bidders</w:t>
      </w:r>
      <w:r w:rsidRPr="00360568">
        <w:rPr>
          <w:rFonts w:ascii="Times New Roman" w:hAnsi="Times New Roman" w:cs="Times New Roman"/>
          <w:spacing w:val="36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providers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shall</w:t>
      </w:r>
      <w:r w:rsidRPr="00360568">
        <w:rPr>
          <w:rFonts w:ascii="Times New Roman" w:hAnsi="Times New Roman" w:cs="Times New Roman"/>
          <w:spacing w:val="33"/>
        </w:rPr>
        <w:t xml:space="preserve"> </w:t>
      </w:r>
      <w:r w:rsidRPr="00360568">
        <w:rPr>
          <w:rFonts w:ascii="Times New Roman" w:hAnsi="Times New Roman" w:cs="Times New Roman"/>
        </w:rPr>
        <w:t>not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ask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public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official</w:t>
      </w:r>
      <w:r w:rsidRPr="00360568">
        <w:rPr>
          <w:rFonts w:ascii="Times New Roman" w:hAnsi="Times New Roman" w:cs="Times New Roman"/>
          <w:spacing w:val="36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do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anything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which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is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inconsistent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with</w:t>
      </w:r>
      <w:r w:rsidRPr="00360568">
        <w:rPr>
          <w:rFonts w:ascii="Times New Roman" w:hAnsi="Times New Roman" w:cs="Times New Roman"/>
          <w:spacing w:val="45"/>
        </w:rPr>
        <w:t xml:space="preserve"> </w:t>
      </w:r>
      <w:r w:rsidR="00D11F12" w:rsidRPr="00360568">
        <w:rPr>
          <w:rFonts w:ascii="Times New Roman" w:hAnsi="Times New Roman" w:cs="Times New Roman"/>
        </w:rPr>
        <w:t>WALIMU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Procurement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Policies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Procedures or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Code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of Ethical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Conduct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Business</w:t>
      </w:r>
      <w:r w:rsidR="00BF0FB6" w:rsidRPr="00360568">
        <w:rPr>
          <w:rFonts w:ascii="Times New Roman" w:hAnsi="Times New Roman" w:cs="Times New Roman"/>
        </w:rPr>
        <w:t xml:space="preserve"> of WALIMU</w:t>
      </w:r>
      <w:r w:rsidRPr="00360568">
        <w:rPr>
          <w:rFonts w:ascii="Times New Roman" w:hAnsi="Times New Roman" w:cs="Times New Roman"/>
        </w:rPr>
        <w:t>.</w:t>
      </w:r>
    </w:p>
    <w:p w14:paraId="13B89FF3" w14:textId="77777777" w:rsidR="000A6A38" w:rsidRPr="00360568" w:rsidRDefault="000A6A38">
      <w:pPr>
        <w:pStyle w:val="ListParagraph"/>
        <w:numPr>
          <w:ilvl w:val="1"/>
          <w:numId w:val="2"/>
        </w:numPr>
        <w:tabs>
          <w:tab w:val="left" w:pos="841"/>
        </w:tabs>
        <w:kinsoku w:val="0"/>
        <w:overflowPunct w:val="0"/>
        <w:spacing w:line="276" w:lineRule="auto"/>
        <w:ind w:left="840" w:right="116" w:hanging="360"/>
        <w:rPr>
          <w:rFonts w:ascii="Times New Roman" w:hAnsi="Times New Roman" w:cs="Times New Roman"/>
        </w:rPr>
        <w:sectPr w:rsidR="000A6A38" w:rsidRPr="00360568">
          <w:pgSz w:w="12240" w:h="15840"/>
          <w:pgMar w:top="1260" w:right="1320" w:bottom="1200" w:left="1320" w:header="725" w:footer="1018" w:gutter="0"/>
          <w:cols w:space="720"/>
          <w:noEndnote/>
        </w:sectPr>
      </w:pPr>
    </w:p>
    <w:p w14:paraId="2CDCDFDB" w14:textId="77777777" w:rsidR="000A6A38" w:rsidRPr="00360568" w:rsidRDefault="000A6A38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spacing w:before="168"/>
        <w:ind w:hanging="361"/>
        <w:rPr>
          <w:rFonts w:ascii="Times New Roman" w:hAnsi="Times New Roman" w:cs="Times New Roman"/>
          <w:b/>
          <w:bCs/>
        </w:rPr>
      </w:pPr>
      <w:r w:rsidRPr="00360568">
        <w:rPr>
          <w:rFonts w:ascii="Times New Roman" w:hAnsi="Times New Roman" w:cs="Times New Roman"/>
          <w:b/>
          <w:bCs/>
        </w:rPr>
        <w:lastRenderedPageBreak/>
        <w:t>Fraudulent</w:t>
      </w:r>
      <w:r w:rsidRPr="0036056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360568">
        <w:rPr>
          <w:rFonts w:ascii="Times New Roman" w:hAnsi="Times New Roman" w:cs="Times New Roman"/>
          <w:b/>
          <w:bCs/>
        </w:rPr>
        <w:t>Practices</w:t>
      </w:r>
    </w:p>
    <w:p w14:paraId="30849F57" w14:textId="77777777" w:rsidR="000A6A38" w:rsidRPr="00360568" w:rsidRDefault="000A6A38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18AB8" w14:textId="77777777" w:rsidR="000A6A38" w:rsidRPr="00360568" w:rsidRDefault="000A6A38">
      <w:pPr>
        <w:pStyle w:val="BodyText"/>
        <w:kinsoku w:val="0"/>
        <w:overflowPunct w:val="0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Bidders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and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providers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shall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not:</w:t>
      </w:r>
    </w:p>
    <w:p w14:paraId="6993A4EF" w14:textId="77777777" w:rsidR="000A6A38" w:rsidRPr="00360568" w:rsidRDefault="000A6A38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14:paraId="602B5AD6" w14:textId="26F30F53" w:rsidR="000A6A38" w:rsidRPr="00360568" w:rsidRDefault="00D176B0">
      <w:pPr>
        <w:pStyle w:val="ListParagraph"/>
        <w:numPr>
          <w:ilvl w:val="1"/>
          <w:numId w:val="2"/>
        </w:numPr>
        <w:tabs>
          <w:tab w:val="left" w:pos="1114"/>
        </w:tabs>
        <w:kinsoku w:val="0"/>
        <w:overflowPunct w:val="0"/>
        <w:spacing w:before="1" w:line="276" w:lineRule="auto"/>
        <w:ind w:left="1113" w:right="11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A6A38" w:rsidRPr="00360568">
        <w:rPr>
          <w:rFonts w:ascii="Times New Roman" w:hAnsi="Times New Roman" w:cs="Times New Roman"/>
        </w:rPr>
        <w:t>ollude</w:t>
      </w:r>
      <w:r w:rsidR="000A6A38" w:rsidRPr="00360568">
        <w:rPr>
          <w:rFonts w:ascii="Times New Roman" w:hAnsi="Times New Roman" w:cs="Times New Roman"/>
          <w:spacing w:val="8"/>
        </w:rPr>
        <w:t xml:space="preserve"> </w:t>
      </w:r>
      <w:r w:rsidR="000A6A38" w:rsidRPr="00360568">
        <w:rPr>
          <w:rFonts w:ascii="Times New Roman" w:hAnsi="Times New Roman" w:cs="Times New Roman"/>
        </w:rPr>
        <w:t>with</w:t>
      </w:r>
      <w:r w:rsidR="000A6A38" w:rsidRPr="00360568">
        <w:rPr>
          <w:rFonts w:ascii="Times New Roman" w:hAnsi="Times New Roman" w:cs="Times New Roman"/>
          <w:spacing w:val="7"/>
        </w:rPr>
        <w:t xml:space="preserve"> </w:t>
      </w:r>
      <w:r w:rsidR="000A6A38" w:rsidRPr="00360568">
        <w:rPr>
          <w:rFonts w:ascii="Times New Roman" w:hAnsi="Times New Roman" w:cs="Times New Roman"/>
        </w:rPr>
        <w:t>other</w:t>
      </w:r>
      <w:r w:rsidR="000A6A38" w:rsidRPr="00360568">
        <w:rPr>
          <w:rFonts w:ascii="Times New Roman" w:hAnsi="Times New Roman" w:cs="Times New Roman"/>
          <w:spacing w:val="6"/>
        </w:rPr>
        <w:t xml:space="preserve"> </w:t>
      </w:r>
      <w:r w:rsidR="000A6A38" w:rsidRPr="00360568">
        <w:rPr>
          <w:rFonts w:ascii="Times New Roman" w:hAnsi="Times New Roman" w:cs="Times New Roman"/>
        </w:rPr>
        <w:t>businesses</w:t>
      </w:r>
      <w:r w:rsidR="000A6A38" w:rsidRPr="00360568">
        <w:rPr>
          <w:rFonts w:ascii="Times New Roman" w:hAnsi="Times New Roman" w:cs="Times New Roman"/>
          <w:spacing w:val="7"/>
        </w:rPr>
        <w:t xml:space="preserve"> </w:t>
      </w:r>
      <w:r w:rsidR="000A6A38" w:rsidRPr="00360568">
        <w:rPr>
          <w:rFonts w:ascii="Times New Roman" w:hAnsi="Times New Roman" w:cs="Times New Roman"/>
        </w:rPr>
        <w:t>and</w:t>
      </w:r>
      <w:r w:rsidR="000A6A38" w:rsidRPr="00360568">
        <w:rPr>
          <w:rFonts w:ascii="Times New Roman" w:hAnsi="Times New Roman" w:cs="Times New Roman"/>
          <w:spacing w:val="8"/>
        </w:rPr>
        <w:t xml:space="preserve"> </w:t>
      </w:r>
      <w:r w:rsidR="00FD73C3" w:rsidRPr="00360568">
        <w:rPr>
          <w:rFonts w:ascii="Times New Roman" w:hAnsi="Times New Roman" w:cs="Times New Roman"/>
        </w:rPr>
        <w:t>organizations</w:t>
      </w:r>
      <w:r w:rsidR="000A6A38" w:rsidRPr="00360568">
        <w:rPr>
          <w:rFonts w:ascii="Times New Roman" w:hAnsi="Times New Roman" w:cs="Times New Roman"/>
          <w:spacing w:val="9"/>
        </w:rPr>
        <w:t xml:space="preserve"> </w:t>
      </w:r>
      <w:r w:rsidR="000A6A38" w:rsidRPr="00360568">
        <w:rPr>
          <w:rFonts w:ascii="Times New Roman" w:hAnsi="Times New Roman" w:cs="Times New Roman"/>
        </w:rPr>
        <w:t>with</w:t>
      </w:r>
      <w:r w:rsidR="000A6A38" w:rsidRPr="00360568">
        <w:rPr>
          <w:rFonts w:ascii="Times New Roman" w:hAnsi="Times New Roman" w:cs="Times New Roman"/>
          <w:spacing w:val="6"/>
        </w:rPr>
        <w:t xml:space="preserve"> </w:t>
      </w:r>
      <w:r w:rsidR="000A6A38" w:rsidRPr="00360568">
        <w:rPr>
          <w:rFonts w:ascii="Times New Roman" w:hAnsi="Times New Roman" w:cs="Times New Roman"/>
        </w:rPr>
        <w:t>the</w:t>
      </w:r>
      <w:r w:rsidR="000A6A38" w:rsidRPr="00360568">
        <w:rPr>
          <w:rFonts w:ascii="Times New Roman" w:hAnsi="Times New Roman" w:cs="Times New Roman"/>
          <w:spacing w:val="7"/>
        </w:rPr>
        <w:t xml:space="preserve"> </w:t>
      </w:r>
      <w:r w:rsidR="000A6A38" w:rsidRPr="00360568">
        <w:rPr>
          <w:rFonts w:ascii="Times New Roman" w:hAnsi="Times New Roman" w:cs="Times New Roman"/>
        </w:rPr>
        <w:t>intention</w:t>
      </w:r>
      <w:r w:rsidR="000A6A38" w:rsidRPr="00360568">
        <w:rPr>
          <w:rFonts w:ascii="Times New Roman" w:hAnsi="Times New Roman" w:cs="Times New Roman"/>
          <w:spacing w:val="7"/>
        </w:rPr>
        <w:t xml:space="preserve"> </w:t>
      </w:r>
      <w:r w:rsidR="000A6A38" w:rsidRPr="00360568">
        <w:rPr>
          <w:rFonts w:ascii="Times New Roman" w:hAnsi="Times New Roman" w:cs="Times New Roman"/>
        </w:rPr>
        <w:t>of</w:t>
      </w:r>
      <w:r w:rsidR="000A6A38" w:rsidRPr="00360568">
        <w:rPr>
          <w:rFonts w:ascii="Times New Roman" w:hAnsi="Times New Roman" w:cs="Times New Roman"/>
          <w:spacing w:val="8"/>
        </w:rPr>
        <w:t xml:space="preserve"> </w:t>
      </w:r>
      <w:r w:rsidR="000A6A38" w:rsidRPr="00360568">
        <w:rPr>
          <w:rFonts w:ascii="Times New Roman" w:hAnsi="Times New Roman" w:cs="Times New Roman"/>
        </w:rPr>
        <w:t>depriving</w:t>
      </w:r>
      <w:r w:rsidR="000A6A38" w:rsidRPr="00360568">
        <w:rPr>
          <w:rFonts w:ascii="Times New Roman" w:hAnsi="Times New Roman" w:cs="Times New Roman"/>
          <w:spacing w:val="12"/>
        </w:rPr>
        <w:t xml:space="preserve"> </w:t>
      </w:r>
      <w:r w:rsidR="00D11F12" w:rsidRPr="00360568">
        <w:rPr>
          <w:rFonts w:ascii="Times New Roman" w:hAnsi="Times New Roman" w:cs="Times New Roman"/>
        </w:rPr>
        <w:t>WALIMU</w:t>
      </w:r>
      <w:r w:rsidR="000A6A38" w:rsidRPr="00360568">
        <w:rPr>
          <w:rFonts w:ascii="Times New Roman" w:hAnsi="Times New Roman" w:cs="Times New Roman"/>
          <w:spacing w:val="10"/>
        </w:rPr>
        <w:t xml:space="preserve"> </w:t>
      </w:r>
      <w:r w:rsidR="000A6A38" w:rsidRPr="00360568">
        <w:rPr>
          <w:rFonts w:ascii="Times New Roman" w:hAnsi="Times New Roman" w:cs="Times New Roman"/>
        </w:rPr>
        <w:t>of</w:t>
      </w:r>
      <w:r w:rsidR="000A6A38" w:rsidRPr="00360568">
        <w:rPr>
          <w:rFonts w:ascii="Times New Roman" w:hAnsi="Times New Roman" w:cs="Times New Roman"/>
          <w:spacing w:val="6"/>
        </w:rPr>
        <w:t xml:space="preserve"> </w:t>
      </w:r>
      <w:r w:rsidR="000A6A38" w:rsidRPr="00360568">
        <w:rPr>
          <w:rFonts w:ascii="Times New Roman" w:hAnsi="Times New Roman" w:cs="Times New Roman"/>
        </w:rPr>
        <w:t>the</w:t>
      </w:r>
      <w:r w:rsidR="000A6A38" w:rsidRPr="00360568">
        <w:rPr>
          <w:rFonts w:ascii="Times New Roman" w:hAnsi="Times New Roman" w:cs="Times New Roman"/>
          <w:spacing w:val="9"/>
        </w:rPr>
        <w:t xml:space="preserve"> </w:t>
      </w:r>
      <w:r w:rsidR="000A6A38" w:rsidRPr="00360568">
        <w:rPr>
          <w:rFonts w:ascii="Times New Roman" w:hAnsi="Times New Roman" w:cs="Times New Roman"/>
        </w:rPr>
        <w:t>benefits</w:t>
      </w:r>
      <w:r w:rsidR="000A6A38" w:rsidRPr="00360568">
        <w:rPr>
          <w:rFonts w:ascii="Times New Roman" w:hAnsi="Times New Roman" w:cs="Times New Roman"/>
          <w:spacing w:val="7"/>
        </w:rPr>
        <w:t xml:space="preserve"> </w:t>
      </w:r>
      <w:r w:rsidR="000A6A38" w:rsidRPr="00360568">
        <w:rPr>
          <w:rFonts w:ascii="Times New Roman" w:hAnsi="Times New Roman" w:cs="Times New Roman"/>
        </w:rPr>
        <w:t>of</w:t>
      </w:r>
      <w:r w:rsidR="000A6A38" w:rsidRPr="00360568">
        <w:rPr>
          <w:rFonts w:ascii="Times New Roman" w:hAnsi="Times New Roman" w:cs="Times New Roman"/>
          <w:spacing w:val="1"/>
        </w:rPr>
        <w:t xml:space="preserve"> </w:t>
      </w:r>
      <w:r w:rsidR="000A6A38" w:rsidRPr="00360568">
        <w:rPr>
          <w:rFonts w:ascii="Times New Roman" w:hAnsi="Times New Roman" w:cs="Times New Roman"/>
        </w:rPr>
        <w:t>free</w:t>
      </w:r>
      <w:r w:rsidR="000A6A38" w:rsidRPr="00360568">
        <w:rPr>
          <w:rFonts w:ascii="Times New Roman" w:hAnsi="Times New Roman" w:cs="Times New Roman"/>
          <w:spacing w:val="-1"/>
        </w:rPr>
        <w:t xml:space="preserve"> </w:t>
      </w:r>
      <w:r w:rsidR="000A6A38" w:rsidRPr="00360568">
        <w:rPr>
          <w:rFonts w:ascii="Times New Roman" w:hAnsi="Times New Roman" w:cs="Times New Roman"/>
        </w:rPr>
        <w:t>and open competition;</w:t>
      </w:r>
    </w:p>
    <w:p w14:paraId="7A48A0CD" w14:textId="68D7F3D6" w:rsidR="000A6A38" w:rsidRPr="00360568" w:rsidRDefault="00D176B0">
      <w:pPr>
        <w:pStyle w:val="ListParagraph"/>
        <w:numPr>
          <w:ilvl w:val="1"/>
          <w:numId w:val="2"/>
        </w:numPr>
        <w:tabs>
          <w:tab w:val="left" w:pos="1050"/>
        </w:tabs>
        <w:kinsoku w:val="0"/>
        <w:overflowPunct w:val="0"/>
        <w:ind w:left="1049"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A6A38" w:rsidRPr="00360568">
        <w:rPr>
          <w:rFonts w:ascii="Times New Roman" w:hAnsi="Times New Roman" w:cs="Times New Roman"/>
        </w:rPr>
        <w:t>nter</w:t>
      </w:r>
      <w:r w:rsidR="000A6A38" w:rsidRPr="00360568">
        <w:rPr>
          <w:rFonts w:ascii="Times New Roman" w:hAnsi="Times New Roman" w:cs="Times New Roman"/>
          <w:spacing w:val="-4"/>
        </w:rPr>
        <w:t xml:space="preserve"> </w:t>
      </w:r>
      <w:r w:rsidR="000A6A38" w:rsidRPr="00360568">
        <w:rPr>
          <w:rFonts w:ascii="Times New Roman" w:hAnsi="Times New Roman" w:cs="Times New Roman"/>
        </w:rPr>
        <w:t>into</w:t>
      </w:r>
      <w:r w:rsidR="000A6A38" w:rsidRPr="00360568">
        <w:rPr>
          <w:rFonts w:ascii="Times New Roman" w:hAnsi="Times New Roman" w:cs="Times New Roman"/>
          <w:spacing w:val="-4"/>
        </w:rPr>
        <w:t xml:space="preserve"> </w:t>
      </w:r>
      <w:r w:rsidR="000A6A38" w:rsidRPr="00360568">
        <w:rPr>
          <w:rFonts w:ascii="Times New Roman" w:hAnsi="Times New Roman" w:cs="Times New Roman"/>
        </w:rPr>
        <w:t>business</w:t>
      </w:r>
      <w:r w:rsidR="000A6A38" w:rsidRPr="00360568">
        <w:rPr>
          <w:rFonts w:ascii="Times New Roman" w:hAnsi="Times New Roman" w:cs="Times New Roman"/>
          <w:spacing w:val="-4"/>
        </w:rPr>
        <w:t xml:space="preserve"> </w:t>
      </w:r>
      <w:r w:rsidR="000A6A38" w:rsidRPr="00360568">
        <w:rPr>
          <w:rFonts w:ascii="Times New Roman" w:hAnsi="Times New Roman" w:cs="Times New Roman"/>
        </w:rPr>
        <w:t>arrangements</w:t>
      </w:r>
      <w:r w:rsidR="000A6A38" w:rsidRPr="00360568">
        <w:rPr>
          <w:rFonts w:ascii="Times New Roman" w:hAnsi="Times New Roman" w:cs="Times New Roman"/>
          <w:spacing w:val="-3"/>
        </w:rPr>
        <w:t xml:space="preserve"> </w:t>
      </w:r>
      <w:r w:rsidR="000A6A38" w:rsidRPr="00360568">
        <w:rPr>
          <w:rFonts w:ascii="Times New Roman" w:hAnsi="Times New Roman" w:cs="Times New Roman"/>
        </w:rPr>
        <w:t>that</w:t>
      </w:r>
      <w:r w:rsidR="000A6A38" w:rsidRPr="00360568">
        <w:rPr>
          <w:rFonts w:ascii="Times New Roman" w:hAnsi="Times New Roman" w:cs="Times New Roman"/>
          <w:spacing w:val="-5"/>
        </w:rPr>
        <w:t xml:space="preserve"> </w:t>
      </w:r>
      <w:r w:rsidR="000A6A38" w:rsidRPr="00360568">
        <w:rPr>
          <w:rFonts w:ascii="Times New Roman" w:hAnsi="Times New Roman" w:cs="Times New Roman"/>
        </w:rPr>
        <w:t>might</w:t>
      </w:r>
      <w:r w:rsidR="000A6A38" w:rsidRPr="00360568">
        <w:rPr>
          <w:rFonts w:ascii="Times New Roman" w:hAnsi="Times New Roman" w:cs="Times New Roman"/>
          <w:spacing w:val="-2"/>
        </w:rPr>
        <w:t xml:space="preserve"> </w:t>
      </w:r>
      <w:r w:rsidR="000A6A38" w:rsidRPr="00360568">
        <w:rPr>
          <w:rFonts w:ascii="Times New Roman" w:hAnsi="Times New Roman" w:cs="Times New Roman"/>
        </w:rPr>
        <w:t>prevent</w:t>
      </w:r>
      <w:r w:rsidR="000A6A38" w:rsidRPr="00360568">
        <w:rPr>
          <w:rFonts w:ascii="Times New Roman" w:hAnsi="Times New Roman" w:cs="Times New Roman"/>
          <w:spacing w:val="-4"/>
        </w:rPr>
        <w:t xml:space="preserve"> </w:t>
      </w:r>
      <w:r w:rsidR="000A6A38" w:rsidRPr="00360568">
        <w:rPr>
          <w:rFonts w:ascii="Times New Roman" w:hAnsi="Times New Roman" w:cs="Times New Roman"/>
        </w:rPr>
        <w:t>the</w:t>
      </w:r>
      <w:r w:rsidR="000A6A38" w:rsidRPr="00360568">
        <w:rPr>
          <w:rFonts w:ascii="Times New Roman" w:hAnsi="Times New Roman" w:cs="Times New Roman"/>
          <w:spacing w:val="-4"/>
        </w:rPr>
        <w:t xml:space="preserve"> </w:t>
      </w:r>
      <w:r w:rsidR="000A6A38" w:rsidRPr="00360568">
        <w:rPr>
          <w:rFonts w:ascii="Times New Roman" w:hAnsi="Times New Roman" w:cs="Times New Roman"/>
        </w:rPr>
        <w:t>effective</w:t>
      </w:r>
      <w:r w:rsidR="000A6A38" w:rsidRPr="00360568">
        <w:rPr>
          <w:rFonts w:ascii="Times New Roman" w:hAnsi="Times New Roman" w:cs="Times New Roman"/>
          <w:spacing w:val="-5"/>
        </w:rPr>
        <w:t xml:space="preserve"> </w:t>
      </w:r>
      <w:r w:rsidR="000A6A38" w:rsidRPr="00360568">
        <w:rPr>
          <w:rFonts w:ascii="Times New Roman" w:hAnsi="Times New Roman" w:cs="Times New Roman"/>
        </w:rPr>
        <w:t>operation</w:t>
      </w:r>
      <w:r w:rsidR="000A6A38" w:rsidRPr="00360568">
        <w:rPr>
          <w:rFonts w:ascii="Times New Roman" w:hAnsi="Times New Roman" w:cs="Times New Roman"/>
          <w:spacing w:val="-4"/>
        </w:rPr>
        <w:t xml:space="preserve"> </w:t>
      </w:r>
      <w:r w:rsidR="000A6A38" w:rsidRPr="00360568">
        <w:rPr>
          <w:rFonts w:ascii="Times New Roman" w:hAnsi="Times New Roman" w:cs="Times New Roman"/>
        </w:rPr>
        <w:t>of</w:t>
      </w:r>
      <w:r w:rsidR="000A6A38" w:rsidRPr="00360568">
        <w:rPr>
          <w:rFonts w:ascii="Times New Roman" w:hAnsi="Times New Roman" w:cs="Times New Roman"/>
          <w:spacing w:val="-6"/>
        </w:rPr>
        <w:t xml:space="preserve"> </w:t>
      </w:r>
      <w:r w:rsidR="000A6A38" w:rsidRPr="00360568">
        <w:rPr>
          <w:rFonts w:ascii="Times New Roman" w:hAnsi="Times New Roman" w:cs="Times New Roman"/>
        </w:rPr>
        <w:t>fair</w:t>
      </w:r>
      <w:r w:rsidR="000A6A38" w:rsidRPr="00360568">
        <w:rPr>
          <w:rFonts w:ascii="Times New Roman" w:hAnsi="Times New Roman" w:cs="Times New Roman"/>
          <w:spacing w:val="-6"/>
        </w:rPr>
        <w:t xml:space="preserve"> </w:t>
      </w:r>
      <w:r w:rsidR="000A6A38" w:rsidRPr="00360568">
        <w:rPr>
          <w:rFonts w:ascii="Times New Roman" w:hAnsi="Times New Roman" w:cs="Times New Roman"/>
        </w:rPr>
        <w:t>competition;</w:t>
      </w:r>
    </w:p>
    <w:p w14:paraId="4F4DC93D" w14:textId="34F49127" w:rsidR="000A6A38" w:rsidRPr="00360568" w:rsidRDefault="00D176B0">
      <w:pPr>
        <w:pStyle w:val="ListParagraph"/>
        <w:numPr>
          <w:ilvl w:val="1"/>
          <w:numId w:val="2"/>
        </w:numPr>
        <w:tabs>
          <w:tab w:val="left" w:pos="1050"/>
        </w:tabs>
        <w:kinsoku w:val="0"/>
        <w:overflowPunct w:val="0"/>
        <w:spacing w:before="38"/>
        <w:ind w:left="1049"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</w:t>
      </w:r>
      <w:r w:rsidR="000A6A38" w:rsidRPr="00360568">
        <w:rPr>
          <w:rFonts w:ascii="Times New Roman" w:hAnsi="Times New Roman" w:cs="Times New Roman"/>
          <w:spacing w:val="-1"/>
        </w:rPr>
        <w:t>ngage</w:t>
      </w:r>
      <w:r w:rsidR="000A6A38" w:rsidRPr="00360568">
        <w:rPr>
          <w:rFonts w:ascii="Times New Roman" w:hAnsi="Times New Roman" w:cs="Times New Roman"/>
          <w:spacing w:val="-12"/>
        </w:rPr>
        <w:t xml:space="preserve"> </w:t>
      </w:r>
      <w:r w:rsidR="000A6A38" w:rsidRPr="00360568">
        <w:rPr>
          <w:rFonts w:ascii="Times New Roman" w:hAnsi="Times New Roman" w:cs="Times New Roman"/>
          <w:spacing w:val="-1"/>
        </w:rPr>
        <w:t>in</w:t>
      </w:r>
      <w:r w:rsidR="000A6A38" w:rsidRPr="00360568">
        <w:rPr>
          <w:rFonts w:ascii="Times New Roman" w:hAnsi="Times New Roman" w:cs="Times New Roman"/>
          <w:spacing w:val="-12"/>
        </w:rPr>
        <w:t xml:space="preserve"> </w:t>
      </w:r>
      <w:r w:rsidR="000A6A38" w:rsidRPr="00360568">
        <w:rPr>
          <w:rFonts w:ascii="Times New Roman" w:hAnsi="Times New Roman" w:cs="Times New Roman"/>
          <w:spacing w:val="-1"/>
        </w:rPr>
        <w:t>deceptive</w:t>
      </w:r>
      <w:r w:rsidR="000A6A38" w:rsidRPr="00360568">
        <w:rPr>
          <w:rFonts w:ascii="Times New Roman" w:hAnsi="Times New Roman" w:cs="Times New Roman"/>
          <w:spacing w:val="-9"/>
        </w:rPr>
        <w:t xml:space="preserve"> </w:t>
      </w:r>
      <w:r w:rsidR="000A6A38" w:rsidRPr="00360568">
        <w:rPr>
          <w:rFonts w:ascii="Times New Roman" w:hAnsi="Times New Roman" w:cs="Times New Roman"/>
        </w:rPr>
        <w:t>financial</w:t>
      </w:r>
      <w:r w:rsidR="000A6A38" w:rsidRPr="00360568">
        <w:rPr>
          <w:rFonts w:ascii="Times New Roman" w:hAnsi="Times New Roman" w:cs="Times New Roman"/>
          <w:spacing w:val="-12"/>
        </w:rPr>
        <w:t xml:space="preserve"> </w:t>
      </w:r>
      <w:r w:rsidR="000A6A38" w:rsidRPr="00360568">
        <w:rPr>
          <w:rFonts w:ascii="Times New Roman" w:hAnsi="Times New Roman" w:cs="Times New Roman"/>
        </w:rPr>
        <w:t>practices,</w:t>
      </w:r>
      <w:r w:rsidR="000A6A38" w:rsidRPr="00360568">
        <w:rPr>
          <w:rFonts w:ascii="Times New Roman" w:hAnsi="Times New Roman" w:cs="Times New Roman"/>
          <w:spacing w:val="-12"/>
        </w:rPr>
        <w:t xml:space="preserve"> </w:t>
      </w:r>
      <w:r w:rsidR="000A6A38" w:rsidRPr="00360568">
        <w:rPr>
          <w:rFonts w:ascii="Times New Roman" w:hAnsi="Times New Roman" w:cs="Times New Roman"/>
        </w:rPr>
        <w:t>such</w:t>
      </w:r>
      <w:r w:rsidR="000A6A38" w:rsidRPr="00360568">
        <w:rPr>
          <w:rFonts w:ascii="Times New Roman" w:hAnsi="Times New Roman" w:cs="Times New Roman"/>
          <w:spacing w:val="-10"/>
        </w:rPr>
        <w:t xml:space="preserve"> </w:t>
      </w:r>
      <w:r w:rsidR="000A6A38" w:rsidRPr="00360568">
        <w:rPr>
          <w:rFonts w:ascii="Times New Roman" w:hAnsi="Times New Roman" w:cs="Times New Roman"/>
        </w:rPr>
        <w:t>as</w:t>
      </w:r>
      <w:r w:rsidR="000A6A38" w:rsidRPr="00360568">
        <w:rPr>
          <w:rFonts w:ascii="Times New Roman" w:hAnsi="Times New Roman" w:cs="Times New Roman"/>
          <w:spacing w:val="-9"/>
        </w:rPr>
        <w:t xml:space="preserve"> </w:t>
      </w:r>
      <w:r w:rsidR="000A6A38" w:rsidRPr="00360568">
        <w:rPr>
          <w:rFonts w:ascii="Times New Roman" w:hAnsi="Times New Roman" w:cs="Times New Roman"/>
        </w:rPr>
        <w:t>bribery,</w:t>
      </w:r>
      <w:r w:rsidR="000A6A38" w:rsidRPr="00360568">
        <w:rPr>
          <w:rFonts w:ascii="Times New Roman" w:hAnsi="Times New Roman" w:cs="Times New Roman"/>
          <w:spacing w:val="-10"/>
        </w:rPr>
        <w:t xml:space="preserve"> </w:t>
      </w:r>
      <w:r w:rsidR="000A6A38" w:rsidRPr="00360568">
        <w:rPr>
          <w:rFonts w:ascii="Times New Roman" w:hAnsi="Times New Roman" w:cs="Times New Roman"/>
        </w:rPr>
        <w:t>double</w:t>
      </w:r>
      <w:r w:rsidR="000A6A38" w:rsidRPr="00360568">
        <w:rPr>
          <w:rFonts w:ascii="Times New Roman" w:hAnsi="Times New Roman" w:cs="Times New Roman"/>
          <w:spacing w:val="-10"/>
        </w:rPr>
        <w:t xml:space="preserve"> </w:t>
      </w:r>
      <w:r w:rsidR="000A6A38" w:rsidRPr="00360568">
        <w:rPr>
          <w:rFonts w:ascii="Times New Roman" w:hAnsi="Times New Roman" w:cs="Times New Roman"/>
        </w:rPr>
        <w:t>billing</w:t>
      </w:r>
      <w:r w:rsidR="000A6A38" w:rsidRPr="00360568">
        <w:rPr>
          <w:rFonts w:ascii="Times New Roman" w:hAnsi="Times New Roman" w:cs="Times New Roman"/>
          <w:spacing w:val="-11"/>
        </w:rPr>
        <w:t xml:space="preserve"> </w:t>
      </w:r>
      <w:r w:rsidR="000A6A38" w:rsidRPr="00360568">
        <w:rPr>
          <w:rFonts w:ascii="Times New Roman" w:hAnsi="Times New Roman" w:cs="Times New Roman"/>
        </w:rPr>
        <w:t>or</w:t>
      </w:r>
      <w:r w:rsidR="000A6A38" w:rsidRPr="00360568">
        <w:rPr>
          <w:rFonts w:ascii="Times New Roman" w:hAnsi="Times New Roman" w:cs="Times New Roman"/>
          <w:spacing w:val="-13"/>
        </w:rPr>
        <w:t xml:space="preserve"> </w:t>
      </w:r>
      <w:r w:rsidR="000A6A38" w:rsidRPr="00360568">
        <w:rPr>
          <w:rFonts w:ascii="Times New Roman" w:hAnsi="Times New Roman" w:cs="Times New Roman"/>
        </w:rPr>
        <w:t>other</w:t>
      </w:r>
      <w:r w:rsidR="000A6A38" w:rsidRPr="00360568">
        <w:rPr>
          <w:rFonts w:ascii="Times New Roman" w:hAnsi="Times New Roman" w:cs="Times New Roman"/>
          <w:spacing w:val="-11"/>
        </w:rPr>
        <w:t xml:space="preserve"> </w:t>
      </w:r>
      <w:r w:rsidR="000A6A38" w:rsidRPr="00360568">
        <w:rPr>
          <w:rFonts w:ascii="Times New Roman" w:hAnsi="Times New Roman" w:cs="Times New Roman"/>
        </w:rPr>
        <w:t>improper</w:t>
      </w:r>
      <w:r w:rsidR="000A6A38" w:rsidRPr="00360568">
        <w:rPr>
          <w:rFonts w:ascii="Times New Roman" w:hAnsi="Times New Roman" w:cs="Times New Roman"/>
          <w:spacing w:val="-13"/>
        </w:rPr>
        <w:t xml:space="preserve"> </w:t>
      </w:r>
      <w:r w:rsidR="000A6A38" w:rsidRPr="00360568">
        <w:rPr>
          <w:rFonts w:ascii="Times New Roman" w:hAnsi="Times New Roman" w:cs="Times New Roman"/>
        </w:rPr>
        <w:t>financial</w:t>
      </w:r>
      <w:r w:rsidR="000A6A38" w:rsidRPr="00360568">
        <w:rPr>
          <w:rFonts w:ascii="Times New Roman" w:hAnsi="Times New Roman" w:cs="Times New Roman"/>
          <w:spacing w:val="-11"/>
        </w:rPr>
        <w:t xml:space="preserve"> </w:t>
      </w:r>
      <w:r w:rsidR="000A6A38" w:rsidRPr="00360568">
        <w:rPr>
          <w:rFonts w:ascii="Times New Roman" w:hAnsi="Times New Roman" w:cs="Times New Roman"/>
        </w:rPr>
        <w:t>practices;</w:t>
      </w:r>
    </w:p>
    <w:p w14:paraId="762E113C" w14:textId="06A1E092" w:rsidR="000A6A38" w:rsidRPr="00360568" w:rsidRDefault="00D176B0">
      <w:pPr>
        <w:pStyle w:val="ListParagraph"/>
        <w:numPr>
          <w:ilvl w:val="1"/>
          <w:numId w:val="2"/>
        </w:numPr>
        <w:tabs>
          <w:tab w:val="left" w:pos="1050"/>
        </w:tabs>
        <w:kinsoku w:val="0"/>
        <w:overflowPunct w:val="0"/>
        <w:spacing w:before="38" w:line="276" w:lineRule="auto"/>
        <w:ind w:left="1049" w:right="11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A6A38" w:rsidRPr="00360568">
        <w:rPr>
          <w:rFonts w:ascii="Times New Roman" w:hAnsi="Times New Roman" w:cs="Times New Roman"/>
        </w:rPr>
        <w:t>isrepresent</w:t>
      </w:r>
      <w:r w:rsidR="000A6A38" w:rsidRPr="00360568">
        <w:rPr>
          <w:rFonts w:ascii="Times New Roman" w:hAnsi="Times New Roman" w:cs="Times New Roman"/>
          <w:spacing w:val="31"/>
        </w:rPr>
        <w:t xml:space="preserve"> </w:t>
      </w:r>
      <w:r w:rsidR="000A6A38" w:rsidRPr="00360568">
        <w:rPr>
          <w:rFonts w:ascii="Times New Roman" w:hAnsi="Times New Roman" w:cs="Times New Roman"/>
        </w:rPr>
        <w:t>facts</w:t>
      </w:r>
      <w:r w:rsidR="000A6A38" w:rsidRPr="00360568">
        <w:rPr>
          <w:rFonts w:ascii="Times New Roman" w:hAnsi="Times New Roman" w:cs="Times New Roman"/>
          <w:spacing w:val="29"/>
        </w:rPr>
        <w:t xml:space="preserve"> </w:t>
      </w:r>
      <w:r w:rsidR="000A6A38" w:rsidRPr="00360568">
        <w:rPr>
          <w:rFonts w:ascii="Times New Roman" w:hAnsi="Times New Roman" w:cs="Times New Roman"/>
        </w:rPr>
        <w:t>in</w:t>
      </w:r>
      <w:r w:rsidR="000A6A38" w:rsidRPr="00360568">
        <w:rPr>
          <w:rFonts w:ascii="Times New Roman" w:hAnsi="Times New Roman" w:cs="Times New Roman"/>
          <w:spacing w:val="32"/>
        </w:rPr>
        <w:t xml:space="preserve"> </w:t>
      </w:r>
      <w:r w:rsidR="000A6A38" w:rsidRPr="00360568">
        <w:rPr>
          <w:rFonts w:ascii="Times New Roman" w:hAnsi="Times New Roman" w:cs="Times New Roman"/>
        </w:rPr>
        <w:t>order</w:t>
      </w:r>
      <w:r w:rsidR="000A6A38" w:rsidRPr="00360568">
        <w:rPr>
          <w:rFonts w:ascii="Times New Roman" w:hAnsi="Times New Roman" w:cs="Times New Roman"/>
          <w:spacing w:val="31"/>
        </w:rPr>
        <w:t xml:space="preserve"> </w:t>
      </w:r>
      <w:r w:rsidR="000A6A38" w:rsidRPr="00360568">
        <w:rPr>
          <w:rFonts w:ascii="Times New Roman" w:hAnsi="Times New Roman" w:cs="Times New Roman"/>
        </w:rPr>
        <w:t>to</w:t>
      </w:r>
      <w:r w:rsidR="000A6A38" w:rsidRPr="00360568">
        <w:rPr>
          <w:rFonts w:ascii="Times New Roman" w:hAnsi="Times New Roman" w:cs="Times New Roman"/>
          <w:spacing w:val="31"/>
        </w:rPr>
        <w:t xml:space="preserve"> </w:t>
      </w:r>
      <w:r w:rsidR="000A6A38" w:rsidRPr="00360568">
        <w:rPr>
          <w:rFonts w:ascii="Times New Roman" w:hAnsi="Times New Roman" w:cs="Times New Roman"/>
        </w:rPr>
        <w:t>influence</w:t>
      </w:r>
      <w:r w:rsidR="000A6A38" w:rsidRPr="00360568">
        <w:rPr>
          <w:rFonts w:ascii="Times New Roman" w:hAnsi="Times New Roman" w:cs="Times New Roman"/>
          <w:spacing w:val="31"/>
        </w:rPr>
        <w:t xml:space="preserve"> </w:t>
      </w:r>
      <w:r w:rsidR="000A6A38" w:rsidRPr="00360568">
        <w:rPr>
          <w:rFonts w:ascii="Times New Roman" w:hAnsi="Times New Roman" w:cs="Times New Roman"/>
        </w:rPr>
        <w:t>a</w:t>
      </w:r>
      <w:r w:rsidR="000A6A38" w:rsidRPr="00360568">
        <w:rPr>
          <w:rFonts w:ascii="Times New Roman" w:hAnsi="Times New Roman" w:cs="Times New Roman"/>
          <w:spacing w:val="31"/>
        </w:rPr>
        <w:t xml:space="preserve"> </w:t>
      </w:r>
      <w:r w:rsidR="000A6A38" w:rsidRPr="00360568">
        <w:rPr>
          <w:rFonts w:ascii="Times New Roman" w:hAnsi="Times New Roman" w:cs="Times New Roman"/>
        </w:rPr>
        <w:t>procurement</w:t>
      </w:r>
      <w:r w:rsidR="000A6A38" w:rsidRPr="00360568">
        <w:rPr>
          <w:rFonts w:ascii="Times New Roman" w:hAnsi="Times New Roman" w:cs="Times New Roman"/>
          <w:spacing w:val="32"/>
        </w:rPr>
        <w:t xml:space="preserve"> </w:t>
      </w:r>
      <w:r w:rsidR="000A6A38" w:rsidRPr="00360568">
        <w:rPr>
          <w:rFonts w:ascii="Times New Roman" w:hAnsi="Times New Roman" w:cs="Times New Roman"/>
        </w:rPr>
        <w:t>process</w:t>
      </w:r>
      <w:r w:rsidR="000A6A38" w:rsidRPr="00360568">
        <w:rPr>
          <w:rFonts w:ascii="Times New Roman" w:hAnsi="Times New Roman" w:cs="Times New Roman"/>
          <w:spacing w:val="32"/>
        </w:rPr>
        <w:t xml:space="preserve"> </w:t>
      </w:r>
      <w:r w:rsidR="000A6A38" w:rsidRPr="00360568">
        <w:rPr>
          <w:rFonts w:ascii="Times New Roman" w:hAnsi="Times New Roman" w:cs="Times New Roman"/>
        </w:rPr>
        <w:t>or</w:t>
      </w:r>
      <w:r w:rsidR="000A6A38" w:rsidRPr="00360568">
        <w:rPr>
          <w:rFonts w:ascii="Times New Roman" w:hAnsi="Times New Roman" w:cs="Times New Roman"/>
          <w:spacing w:val="31"/>
        </w:rPr>
        <w:t xml:space="preserve"> </w:t>
      </w:r>
      <w:r w:rsidR="000A6A38" w:rsidRPr="00360568">
        <w:rPr>
          <w:rFonts w:ascii="Times New Roman" w:hAnsi="Times New Roman" w:cs="Times New Roman"/>
        </w:rPr>
        <w:t>the</w:t>
      </w:r>
      <w:r w:rsidR="000A6A38" w:rsidRPr="00360568">
        <w:rPr>
          <w:rFonts w:ascii="Times New Roman" w:hAnsi="Times New Roman" w:cs="Times New Roman"/>
          <w:spacing w:val="32"/>
        </w:rPr>
        <w:t xml:space="preserve"> </w:t>
      </w:r>
      <w:r w:rsidR="000A6A38" w:rsidRPr="00360568">
        <w:rPr>
          <w:rFonts w:ascii="Times New Roman" w:hAnsi="Times New Roman" w:cs="Times New Roman"/>
        </w:rPr>
        <w:t>execution</w:t>
      </w:r>
      <w:r w:rsidR="000A6A38" w:rsidRPr="00360568">
        <w:rPr>
          <w:rFonts w:ascii="Times New Roman" w:hAnsi="Times New Roman" w:cs="Times New Roman"/>
          <w:spacing w:val="31"/>
        </w:rPr>
        <w:t xml:space="preserve"> </w:t>
      </w:r>
      <w:r w:rsidR="000A6A38" w:rsidRPr="00360568">
        <w:rPr>
          <w:rFonts w:ascii="Times New Roman" w:hAnsi="Times New Roman" w:cs="Times New Roman"/>
        </w:rPr>
        <w:t>of</w:t>
      </w:r>
      <w:r w:rsidR="000A6A38" w:rsidRPr="00360568">
        <w:rPr>
          <w:rFonts w:ascii="Times New Roman" w:hAnsi="Times New Roman" w:cs="Times New Roman"/>
          <w:spacing w:val="31"/>
        </w:rPr>
        <w:t xml:space="preserve"> </w:t>
      </w:r>
      <w:r w:rsidR="000A6A38" w:rsidRPr="00360568">
        <w:rPr>
          <w:rFonts w:ascii="Times New Roman" w:hAnsi="Times New Roman" w:cs="Times New Roman"/>
        </w:rPr>
        <w:t>a</w:t>
      </w:r>
      <w:r w:rsidR="000A6A38" w:rsidRPr="00360568">
        <w:rPr>
          <w:rFonts w:ascii="Times New Roman" w:hAnsi="Times New Roman" w:cs="Times New Roman"/>
          <w:spacing w:val="29"/>
        </w:rPr>
        <w:t xml:space="preserve"> </w:t>
      </w:r>
      <w:r w:rsidR="000A6A38" w:rsidRPr="00360568">
        <w:rPr>
          <w:rFonts w:ascii="Times New Roman" w:hAnsi="Times New Roman" w:cs="Times New Roman"/>
        </w:rPr>
        <w:t>contract</w:t>
      </w:r>
      <w:r w:rsidR="000A6A38" w:rsidRPr="00360568">
        <w:rPr>
          <w:rFonts w:ascii="Times New Roman" w:hAnsi="Times New Roman" w:cs="Times New Roman"/>
          <w:spacing w:val="31"/>
        </w:rPr>
        <w:t xml:space="preserve"> </w:t>
      </w:r>
      <w:r w:rsidR="000A6A38" w:rsidRPr="00360568">
        <w:rPr>
          <w:rFonts w:ascii="Times New Roman" w:hAnsi="Times New Roman" w:cs="Times New Roman"/>
        </w:rPr>
        <w:t>to</w:t>
      </w:r>
      <w:r w:rsidR="000A6A38" w:rsidRPr="00360568">
        <w:rPr>
          <w:rFonts w:ascii="Times New Roman" w:hAnsi="Times New Roman" w:cs="Times New Roman"/>
          <w:spacing w:val="31"/>
        </w:rPr>
        <w:t xml:space="preserve"> </w:t>
      </w:r>
      <w:r w:rsidR="000A6A38" w:rsidRPr="00360568">
        <w:rPr>
          <w:rFonts w:ascii="Times New Roman" w:hAnsi="Times New Roman" w:cs="Times New Roman"/>
        </w:rPr>
        <w:t>the</w:t>
      </w:r>
      <w:r w:rsidR="000A6A38" w:rsidRPr="00360568">
        <w:rPr>
          <w:rFonts w:ascii="Times New Roman" w:hAnsi="Times New Roman" w:cs="Times New Roman"/>
          <w:spacing w:val="1"/>
        </w:rPr>
        <w:t xml:space="preserve"> </w:t>
      </w:r>
      <w:r w:rsidR="000A6A38" w:rsidRPr="00360568">
        <w:rPr>
          <w:rFonts w:ascii="Times New Roman" w:hAnsi="Times New Roman" w:cs="Times New Roman"/>
        </w:rPr>
        <w:t>detriment</w:t>
      </w:r>
      <w:r w:rsidR="000A6A38" w:rsidRPr="00360568">
        <w:rPr>
          <w:rFonts w:ascii="Times New Roman" w:hAnsi="Times New Roman" w:cs="Times New Roman"/>
          <w:spacing w:val="-1"/>
        </w:rPr>
        <w:t xml:space="preserve"> </w:t>
      </w:r>
      <w:r w:rsidR="000A6A38" w:rsidRPr="00360568">
        <w:rPr>
          <w:rFonts w:ascii="Times New Roman" w:hAnsi="Times New Roman" w:cs="Times New Roman"/>
        </w:rPr>
        <w:t xml:space="preserve">of </w:t>
      </w:r>
      <w:r w:rsidR="00784657" w:rsidRPr="00360568">
        <w:rPr>
          <w:rFonts w:ascii="Times New Roman" w:hAnsi="Times New Roman" w:cs="Times New Roman"/>
        </w:rPr>
        <w:t>WALIMU;</w:t>
      </w:r>
      <w:r w:rsidR="000A6A38" w:rsidRPr="00360568">
        <w:rPr>
          <w:rFonts w:ascii="Times New Roman" w:hAnsi="Times New Roman" w:cs="Times New Roman"/>
          <w:spacing w:val="-1"/>
        </w:rPr>
        <w:t xml:space="preserve"> </w:t>
      </w:r>
      <w:r w:rsidR="000A6A38" w:rsidRPr="00360568">
        <w:rPr>
          <w:rFonts w:ascii="Times New Roman" w:hAnsi="Times New Roman" w:cs="Times New Roman"/>
        </w:rPr>
        <w:t>or utter false</w:t>
      </w:r>
      <w:r w:rsidR="000A6A38" w:rsidRPr="00360568">
        <w:rPr>
          <w:rFonts w:ascii="Times New Roman" w:hAnsi="Times New Roman" w:cs="Times New Roman"/>
          <w:spacing w:val="-1"/>
        </w:rPr>
        <w:t xml:space="preserve"> </w:t>
      </w:r>
      <w:r w:rsidR="000A6A38" w:rsidRPr="00360568">
        <w:rPr>
          <w:rFonts w:ascii="Times New Roman" w:hAnsi="Times New Roman" w:cs="Times New Roman"/>
        </w:rPr>
        <w:t>documents;</w:t>
      </w:r>
    </w:p>
    <w:p w14:paraId="60581019" w14:textId="6F6C25C5" w:rsidR="000A6A38" w:rsidRPr="00360568" w:rsidRDefault="000A6A38">
      <w:pPr>
        <w:pStyle w:val="ListParagraph"/>
        <w:numPr>
          <w:ilvl w:val="1"/>
          <w:numId w:val="2"/>
        </w:numPr>
        <w:tabs>
          <w:tab w:val="left" w:pos="1100"/>
        </w:tabs>
        <w:kinsoku w:val="0"/>
        <w:overflowPunct w:val="0"/>
        <w:spacing w:line="276" w:lineRule="auto"/>
        <w:ind w:left="1049" w:right="115" w:hanging="360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ab/>
      </w:r>
      <w:r w:rsidR="00D176B0">
        <w:rPr>
          <w:rFonts w:ascii="Times New Roman" w:hAnsi="Times New Roman" w:cs="Times New Roman"/>
        </w:rPr>
        <w:t>U</w:t>
      </w:r>
      <w:r w:rsidRPr="00360568">
        <w:rPr>
          <w:rFonts w:ascii="Times New Roman" w:hAnsi="Times New Roman" w:cs="Times New Roman"/>
        </w:rPr>
        <w:t>nlawfully</w:t>
      </w:r>
      <w:r w:rsidRPr="00360568">
        <w:rPr>
          <w:rFonts w:ascii="Times New Roman" w:hAnsi="Times New Roman" w:cs="Times New Roman"/>
          <w:spacing w:val="36"/>
        </w:rPr>
        <w:t xml:space="preserve"> </w:t>
      </w:r>
      <w:r w:rsidRPr="00360568">
        <w:rPr>
          <w:rFonts w:ascii="Times New Roman" w:hAnsi="Times New Roman" w:cs="Times New Roman"/>
        </w:rPr>
        <w:t>obtain</w:t>
      </w:r>
      <w:r w:rsidRPr="00360568">
        <w:rPr>
          <w:rFonts w:ascii="Times New Roman" w:hAnsi="Times New Roman" w:cs="Times New Roman"/>
          <w:spacing w:val="33"/>
        </w:rPr>
        <w:t xml:space="preserve"> </w:t>
      </w:r>
      <w:r w:rsidRPr="00360568">
        <w:rPr>
          <w:rFonts w:ascii="Times New Roman" w:hAnsi="Times New Roman" w:cs="Times New Roman"/>
        </w:rPr>
        <w:t>information</w:t>
      </w:r>
      <w:r w:rsidRPr="00360568">
        <w:rPr>
          <w:rFonts w:ascii="Times New Roman" w:hAnsi="Times New Roman" w:cs="Times New Roman"/>
          <w:spacing w:val="33"/>
        </w:rPr>
        <w:t xml:space="preserve"> </w:t>
      </w:r>
      <w:r w:rsidRPr="00360568">
        <w:rPr>
          <w:rFonts w:ascii="Times New Roman" w:hAnsi="Times New Roman" w:cs="Times New Roman"/>
        </w:rPr>
        <w:t>relating</w:t>
      </w:r>
      <w:r w:rsidRPr="00360568">
        <w:rPr>
          <w:rFonts w:ascii="Times New Roman" w:hAnsi="Times New Roman" w:cs="Times New Roman"/>
          <w:spacing w:val="34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a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procurement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process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36"/>
        </w:rPr>
        <w:t xml:space="preserve"> </w:t>
      </w:r>
      <w:r w:rsidRPr="00360568">
        <w:rPr>
          <w:rFonts w:ascii="Times New Roman" w:hAnsi="Times New Roman" w:cs="Times New Roman"/>
        </w:rPr>
        <w:t>order</w:t>
      </w:r>
      <w:r w:rsidRPr="00360568">
        <w:rPr>
          <w:rFonts w:ascii="Times New Roman" w:hAnsi="Times New Roman" w:cs="Times New Roman"/>
          <w:spacing w:val="35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41"/>
        </w:rPr>
        <w:t xml:space="preserve"> </w:t>
      </w:r>
      <w:r w:rsidRPr="00360568">
        <w:rPr>
          <w:rFonts w:ascii="Times New Roman" w:hAnsi="Times New Roman" w:cs="Times New Roman"/>
        </w:rPr>
        <w:t>influence</w:t>
      </w:r>
      <w:r w:rsidRPr="00360568">
        <w:rPr>
          <w:rFonts w:ascii="Times New Roman" w:hAnsi="Times New Roman" w:cs="Times New Roman"/>
          <w:spacing w:val="33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37"/>
        </w:rPr>
        <w:t xml:space="preserve"> </w:t>
      </w:r>
      <w:r w:rsidRPr="00360568">
        <w:rPr>
          <w:rFonts w:ascii="Times New Roman" w:hAnsi="Times New Roman" w:cs="Times New Roman"/>
        </w:rPr>
        <w:t>process</w:t>
      </w:r>
      <w:r w:rsidRPr="00360568">
        <w:rPr>
          <w:rFonts w:ascii="Times New Roman" w:hAnsi="Times New Roman" w:cs="Times New Roman"/>
          <w:spacing w:val="34"/>
        </w:rPr>
        <w:t xml:space="preserve"> </w:t>
      </w:r>
      <w:r w:rsidRPr="00360568">
        <w:rPr>
          <w:rFonts w:ascii="Times New Roman" w:hAnsi="Times New Roman" w:cs="Times New Roman"/>
        </w:rPr>
        <w:t>or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Pr="00360568">
        <w:rPr>
          <w:rFonts w:ascii="Times New Roman" w:hAnsi="Times New Roman" w:cs="Times New Roman"/>
        </w:rPr>
        <w:t>execution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of a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contract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to the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detriment of</w:t>
      </w:r>
      <w:r w:rsidRPr="00360568">
        <w:rPr>
          <w:rFonts w:ascii="Times New Roman" w:hAnsi="Times New Roman" w:cs="Times New Roman"/>
          <w:spacing w:val="1"/>
        </w:rPr>
        <w:t xml:space="preserve"> </w:t>
      </w:r>
      <w:r w:rsidR="00D11F12" w:rsidRPr="00360568">
        <w:rPr>
          <w:rFonts w:ascii="Times New Roman" w:hAnsi="Times New Roman" w:cs="Times New Roman"/>
        </w:rPr>
        <w:t>WALIMU</w:t>
      </w:r>
      <w:r w:rsidRPr="00360568">
        <w:rPr>
          <w:rFonts w:ascii="Times New Roman" w:hAnsi="Times New Roman" w:cs="Times New Roman"/>
        </w:rPr>
        <w:t xml:space="preserve"> and</w:t>
      </w:r>
    </w:p>
    <w:p w14:paraId="2D6E7F1A" w14:textId="77777777" w:rsidR="000A6A38" w:rsidRPr="00360568" w:rsidRDefault="000A6A38">
      <w:pPr>
        <w:pStyle w:val="ListParagraph"/>
        <w:numPr>
          <w:ilvl w:val="1"/>
          <w:numId w:val="2"/>
        </w:numPr>
        <w:tabs>
          <w:tab w:val="left" w:pos="1050"/>
        </w:tabs>
        <w:kinsoku w:val="0"/>
        <w:overflowPunct w:val="0"/>
        <w:ind w:left="1049" w:hanging="36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Withholding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information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from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="00D11F12" w:rsidRPr="00360568">
        <w:rPr>
          <w:rFonts w:ascii="Times New Roman" w:hAnsi="Times New Roman" w:cs="Times New Roman"/>
        </w:rPr>
        <w:t>WALIMU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during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contract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execution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detriment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="00D11F12" w:rsidRPr="00360568">
        <w:rPr>
          <w:rFonts w:ascii="Times New Roman" w:hAnsi="Times New Roman" w:cs="Times New Roman"/>
        </w:rPr>
        <w:t>WALIMU</w:t>
      </w:r>
      <w:r w:rsidRPr="00360568">
        <w:rPr>
          <w:rFonts w:ascii="Times New Roman" w:hAnsi="Times New Roman" w:cs="Times New Roman"/>
        </w:rPr>
        <w:t>.</w:t>
      </w:r>
    </w:p>
    <w:p w14:paraId="030ED121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A7999CE" w14:textId="77777777" w:rsidR="000A6A38" w:rsidRPr="00360568" w:rsidRDefault="000A6A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560E643B" w14:textId="77777777" w:rsidR="000A6A38" w:rsidRPr="00360568" w:rsidRDefault="000A6A38">
      <w:pPr>
        <w:pStyle w:val="BodyText"/>
        <w:tabs>
          <w:tab w:val="left" w:leader="dot" w:pos="2678"/>
        </w:tabs>
        <w:kinsoku w:val="0"/>
        <w:overflowPunct w:val="0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I</w:t>
      </w:r>
      <w:r w:rsidRPr="00360568">
        <w:rPr>
          <w:rFonts w:ascii="Times New Roman" w:hAnsi="Times New Roman" w:cs="Times New Roman"/>
          <w:sz w:val="24"/>
          <w:szCs w:val="24"/>
        </w:rPr>
        <w:tab/>
        <w:t>agree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to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comply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with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above code of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ethical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conduct in</w:t>
      </w:r>
      <w:r w:rsidRPr="003605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business.</w:t>
      </w:r>
    </w:p>
    <w:p w14:paraId="01280799" w14:textId="77777777" w:rsidR="000A6A38" w:rsidRPr="00360568" w:rsidRDefault="000A6A3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14:paraId="77B83C17" w14:textId="77777777" w:rsidR="000A6A38" w:rsidRPr="00360568" w:rsidRDefault="000A6A38">
      <w:pPr>
        <w:pStyle w:val="BodyText"/>
        <w:tabs>
          <w:tab w:val="left" w:pos="5160"/>
        </w:tabs>
        <w:kinsoku w:val="0"/>
        <w:overflowPunct w:val="0"/>
        <w:spacing w:before="10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360568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</w:t>
      </w:r>
      <w:r w:rsidRPr="00360568">
        <w:rPr>
          <w:rFonts w:ascii="Times New Roman" w:hAnsi="Times New Roman" w:cs="Times New Roman"/>
          <w:sz w:val="24"/>
          <w:szCs w:val="24"/>
        </w:rPr>
        <w:tab/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</w:t>
      </w:r>
    </w:p>
    <w:p w14:paraId="71E63172" w14:textId="77777777" w:rsidR="000A6A38" w:rsidRPr="00360568" w:rsidRDefault="000A6A38">
      <w:pPr>
        <w:pStyle w:val="BodyText"/>
        <w:tabs>
          <w:tab w:val="left" w:pos="5223"/>
        </w:tabs>
        <w:kinsoku w:val="0"/>
        <w:overflowPunct w:val="0"/>
        <w:spacing w:before="22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360568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Pr="0036056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36056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Person</w:t>
      </w:r>
      <w:r w:rsidRPr="0036056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granted</w:t>
      </w:r>
      <w:r w:rsidRPr="003605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power</w:t>
      </w:r>
      <w:r w:rsidRPr="0036056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36056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attorney</w:t>
      </w:r>
      <w:r w:rsidRPr="00360568">
        <w:rPr>
          <w:rFonts w:ascii="Times New Roman" w:hAnsi="Times New Roman" w:cs="Times New Roman"/>
          <w:sz w:val="24"/>
          <w:szCs w:val="24"/>
        </w:rPr>
        <w:tab/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36056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36056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b/>
          <w:bCs/>
          <w:sz w:val="24"/>
          <w:szCs w:val="24"/>
        </w:rPr>
        <w:t>Bidder/Provider</w:t>
      </w:r>
    </w:p>
    <w:p w14:paraId="2703C7CB" w14:textId="77777777" w:rsidR="000A6A38" w:rsidRPr="00360568" w:rsidRDefault="000A6A38">
      <w:pPr>
        <w:pStyle w:val="BodyText"/>
        <w:tabs>
          <w:tab w:val="left" w:pos="5223"/>
        </w:tabs>
        <w:kinsoku w:val="0"/>
        <w:overflowPunct w:val="0"/>
        <w:spacing w:before="22"/>
        <w:ind w:left="120"/>
        <w:rPr>
          <w:rFonts w:ascii="Times New Roman" w:hAnsi="Times New Roman" w:cs="Times New Roman"/>
          <w:b/>
          <w:bCs/>
          <w:sz w:val="24"/>
          <w:szCs w:val="24"/>
        </w:rPr>
        <w:sectPr w:rsidR="000A6A38" w:rsidRPr="00360568">
          <w:pgSz w:w="12240" w:h="15840"/>
          <w:pgMar w:top="1260" w:right="1320" w:bottom="1200" w:left="1320" w:header="725" w:footer="1018" w:gutter="0"/>
          <w:cols w:space="720"/>
          <w:noEndnote/>
        </w:sectPr>
      </w:pPr>
    </w:p>
    <w:p w14:paraId="57148771" w14:textId="77777777" w:rsidR="000A6A38" w:rsidRPr="00360568" w:rsidRDefault="000A6A38">
      <w:pPr>
        <w:pStyle w:val="Heading2"/>
        <w:kinsoku w:val="0"/>
        <w:overflowPunct w:val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bookmark36"/>
      <w:bookmarkEnd w:id="35"/>
      <w:r w:rsidRPr="00360568">
        <w:rPr>
          <w:rFonts w:ascii="Times New Roman" w:hAnsi="Times New Roman" w:cs="Times New Roman"/>
          <w:sz w:val="24"/>
          <w:szCs w:val="24"/>
        </w:rPr>
        <w:lastRenderedPageBreak/>
        <w:t>APPENDIX</w:t>
      </w:r>
      <w:r w:rsidRPr="003605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F:</w:t>
      </w:r>
      <w:r w:rsidRPr="00360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EVALUATION</w:t>
      </w:r>
      <w:r w:rsidRPr="003605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CRITERIA</w:t>
      </w:r>
    </w:p>
    <w:p w14:paraId="499CEBF1" w14:textId="77777777" w:rsidR="000A6A38" w:rsidRPr="00360568" w:rsidRDefault="000A6A38">
      <w:pPr>
        <w:pStyle w:val="BodyText"/>
        <w:kinsoku w:val="0"/>
        <w:overflowPunct w:val="0"/>
        <w:spacing w:before="39" w:line="278" w:lineRule="auto"/>
        <w:ind w:left="120" w:right="114"/>
        <w:jc w:val="both"/>
        <w:rPr>
          <w:rFonts w:ascii="Times New Roman" w:hAnsi="Times New Roman" w:cs="Times New Roman"/>
          <w:sz w:val="24"/>
          <w:szCs w:val="24"/>
        </w:rPr>
      </w:pPr>
      <w:r w:rsidRPr="00360568">
        <w:rPr>
          <w:rFonts w:ascii="Times New Roman" w:hAnsi="Times New Roman" w:cs="Times New Roman"/>
          <w:sz w:val="24"/>
          <w:szCs w:val="24"/>
        </w:rPr>
        <w:t>The evaluation criteria are usually based on the following areas; eligibility, experience, and capacity, technical and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quality requirements. The following are examples of what Procurement and Logistics Unit might use as evaluation</w:t>
      </w:r>
      <w:r w:rsidRPr="00360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criteria:</w:t>
      </w:r>
      <w:r w:rsidRPr="00360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The list</w:t>
      </w:r>
      <w:r w:rsidRPr="00360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68">
        <w:rPr>
          <w:rFonts w:ascii="Times New Roman" w:hAnsi="Times New Roman" w:cs="Times New Roman"/>
          <w:sz w:val="24"/>
          <w:szCs w:val="24"/>
        </w:rPr>
        <w:t>is not exhaustive</w:t>
      </w:r>
      <w:r w:rsidR="00BF0FB6" w:rsidRPr="00360568">
        <w:rPr>
          <w:rFonts w:ascii="Times New Roman" w:hAnsi="Times New Roman" w:cs="Times New Roman"/>
          <w:sz w:val="24"/>
          <w:szCs w:val="24"/>
        </w:rPr>
        <w:t xml:space="preserve">. Please provide any additional which is useful to support your </w:t>
      </w:r>
      <w:r w:rsidR="00FD73C3" w:rsidRPr="00360568">
        <w:rPr>
          <w:rFonts w:ascii="Times New Roman" w:hAnsi="Times New Roman" w:cs="Times New Roman"/>
          <w:sz w:val="24"/>
          <w:szCs w:val="24"/>
        </w:rPr>
        <w:t>bid.</w:t>
      </w:r>
    </w:p>
    <w:p w14:paraId="241459FD" w14:textId="77777777" w:rsidR="000A6A38" w:rsidRPr="00360568" w:rsidRDefault="000A6A3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56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Certificate</w:t>
      </w:r>
      <w:r w:rsidRPr="00360568">
        <w:rPr>
          <w:rFonts w:ascii="Times New Roman" w:hAnsi="Times New Roman" w:cs="Times New Roman"/>
          <w:spacing w:val="-7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Incorporation/Registration</w:t>
      </w:r>
    </w:p>
    <w:p w14:paraId="3BCD05CB" w14:textId="77777777" w:rsidR="000A6A38" w:rsidRPr="00360568" w:rsidRDefault="000A6A3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6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Memorandum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articles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6"/>
        </w:rPr>
        <w:t xml:space="preserve"> </w:t>
      </w:r>
      <w:r w:rsidRPr="00360568">
        <w:rPr>
          <w:rFonts w:ascii="Times New Roman" w:hAnsi="Times New Roman" w:cs="Times New Roman"/>
        </w:rPr>
        <w:t>association</w:t>
      </w:r>
    </w:p>
    <w:p w14:paraId="43641024" w14:textId="77777777" w:rsidR="000A6A38" w:rsidRPr="00360568" w:rsidRDefault="000A6A3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9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Powers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attorney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in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favor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signatory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to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bid</w:t>
      </w:r>
    </w:p>
    <w:p w14:paraId="70CC1549" w14:textId="77777777" w:rsidR="000A6A38" w:rsidRPr="00360568" w:rsidRDefault="000A6A3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6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Current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Trading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License</w:t>
      </w:r>
    </w:p>
    <w:p w14:paraId="6059740C" w14:textId="77777777" w:rsidR="000A6A38" w:rsidRPr="00360568" w:rsidRDefault="000A6A3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9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Tax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Clearance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Certificate</w:t>
      </w:r>
    </w:p>
    <w:p w14:paraId="62C5EB2A" w14:textId="77777777" w:rsidR="00BF0FB6" w:rsidRPr="00360568" w:rsidRDefault="00BF0FB6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9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VAT Registration Certificate</w:t>
      </w:r>
    </w:p>
    <w:p w14:paraId="5DDB9F4B" w14:textId="77777777" w:rsidR="00BF0FB6" w:rsidRPr="00360568" w:rsidRDefault="00BF0FB6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9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EFRIS Registration</w:t>
      </w:r>
    </w:p>
    <w:p w14:paraId="4D7AF5CF" w14:textId="77777777" w:rsidR="000A6A38" w:rsidRPr="00360568" w:rsidRDefault="000A6A3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9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Physical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address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the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organization</w:t>
      </w:r>
    </w:p>
    <w:p w14:paraId="0134DFD1" w14:textId="77777777" w:rsidR="000A6A38" w:rsidRPr="00360568" w:rsidRDefault="000A6A38">
      <w:pPr>
        <w:pStyle w:val="ListParagraph"/>
        <w:numPr>
          <w:ilvl w:val="0"/>
          <w:numId w:val="1"/>
        </w:numPr>
        <w:tabs>
          <w:tab w:val="left" w:pos="824"/>
        </w:tabs>
        <w:kinsoku w:val="0"/>
        <w:overflowPunct w:val="0"/>
        <w:spacing w:before="197"/>
        <w:ind w:left="823" w:hanging="704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List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1"/>
        </w:rPr>
        <w:t xml:space="preserve"> </w:t>
      </w:r>
      <w:r w:rsidRPr="00360568">
        <w:rPr>
          <w:rFonts w:ascii="Times New Roman" w:hAnsi="Times New Roman" w:cs="Times New Roman"/>
        </w:rPr>
        <w:t>Directors</w:t>
      </w:r>
    </w:p>
    <w:p w14:paraId="647B11B1" w14:textId="77777777" w:rsidR="000A6A38" w:rsidRPr="00360568" w:rsidRDefault="000A6A38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8"/>
        <w:ind w:left="826" w:hanging="707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Bank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Details</w:t>
      </w:r>
    </w:p>
    <w:p w14:paraId="6062990E" w14:textId="77777777" w:rsidR="00BF0FB6" w:rsidRPr="00360568" w:rsidRDefault="00BF0FB6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8"/>
        <w:ind w:left="826" w:hanging="707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Bank Letter or Bank Statement for the last three Months</w:t>
      </w:r>
    </w:p>
    <w:p w14:paraId="419686A7" w14:textId="3A552845" w:rsidR="000A6A38" w:rsidRPr="00360568" w:rsidRDefault="000A6A3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9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Audited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financial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reports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(</w:t>
      </w:r>
      <w:r w:rsidR="00BF0FB6" w:rsidRPr="00360568">
        <w:rPr>
          <w:rFonts w:ascii="Times New Roman" w:hAnsi="Times New Roman" w:cs="Times New Roman"/>
        </w:rPr>
        <w:t>20</w:t>
      </w:r>
      <w:r w:rsidR="00974C84">
        <w:rPr>
          <w:rFonts w:ascii="Times New Roman" w:hAnsi="Times New Roman" w:cs="Times New Roman"/>
        </w:rPr>
        <w:t>21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&amp;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20</w:t>
      </w:r>
      <w:r w:rsidR="00BF0FB6" w:rsidRPr="00360568">
        <w:rPr>
          <w:rFonts w:ascii="Times New Roman" w:hAnsi="Times New Roman" w:cs="Times New Roman"/>
        </w:rPr>
        <w:t>2</w:t>
      </w:r>
      <w:r w:rsidR="00974C84">
        <w:rPr>
          <w:rFonts w:ascii="Times New Roman" w:hAnsi="Times New Roman" w:cs="Times New Roman"/>
        </w:rPr>
        <w:t>2</w:t>
      </w:r>
      <w:r w:rsidR="00BF0FB6" w:rsidRPr="00360568">
        <w:rPr>
          <w:rFonts w:ascii="Times New Roman" w:hAnsi="Times New Roman" w:cs="Times New Roman"/>
        </w:rPr>
        <w:t>)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by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certified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Pr="00360568">
        <w:rPr>
          <w:rFonts w:ascii="Times New Roman" w:hAnsi="Times New Roman" w:cs="Times New Roman"/>
        </w:rPr>
        <w:t>auditors</w:t>
      </w:r>
    </w:p>
    <w:p w14:paraId="46B882F8" w14:textId="77777777" w:rsidR="000A6A38" w:rsidRPr="00360568" w:rsidRDefault="000A6A3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6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Evidence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previous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and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ongoing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contracts</w:t>
      </w:r>
    </w:p>
    <w:p w14:paraId="2F8536D1" w14:textId="77777777" w:rsidR="000A6A38" w:rsidRPr="00360568" w:rsidRDefault="000A6A3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9"/>
        <w:ind w:hanging="721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Two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(2)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reference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letters</w:t>
      </w:r>
      <w:r w:rsidRPr="00360568">
        <w:rPr>
          <w:rFonts w:ascii="Times New Roman" w:hAnsi="Times New Roman" w:cs="Times New Roman"/>
          <w:spacing w:val="-2"/>
        </w:rPr>
        <w:t xml:space="preserve"> </w:t>
      </w:r>
      <w:r w:rsidRPr="00360568">
        <w:rPr>
          <w:rFonts w:ascii="Times New Roman" w:hAnsi="Times New Roman" w:cs="Times New Roman"/>
        </w:rPr>
        <w:t>from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previous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clients</w:t>
      </w:r>
    </w:p>
    <w:p w14:paraId="2494B7C9" w14:textId="77777777" w:rsidR="000A6A38" w:rsidRPr="00360568" w:rsidRDefault="000A6A38">
      <w:pPr>
        <w:pStyle w:val="ListParagraph"/>
        <w:numPr>
          <w:ilvl w:val="0"/>
          <w:numId w:val="1"/>
        </w:numPr>
        <w:tabs>
          <w:tab w:val="left" w:pos="826"/>
        </w:tabs>
        <w:kinsoku w:val="0"/>
        <w:overflowPunct w:val="0"/>
        <w:spacing w:before="197"/>
        <w:ind w:left="826" w:hanging="706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Completed</w:t>
      </w:r>
      <w:r w:rsidRPr="00360568">
        <w:rPr>
          <w:rFonts w:ascii="Times New Roman" w:hAnsi="Times New Roman" w:cs="Times New Roman"/>
          <w:spacing w:val="-5"/>
        </w:rPr>
        <w:t xml:space="preserve"> </w:t>
      </w:r>
      <w:r w:rsidR="00E5532B" w:rsidRPr="00360568">
        <w:rPr>
          <w:rFonts w:ascii="Times New Roman" w:hAnsi="Times New Roman" w:cs="Times New Roman"/>
          <w:spacing w:val="-5"/>
        </w:rPr>
        <w:t>Questionnaire A</w:t>
      </w:r>
    </w:p>
    <w:p w14:paraId="785B54E9" w14:textId="77777777" w:rsidR="000A6A38" w:rsidRPr="00360568" w:rsidRDefault="000A6A38">
      <w:pPr>
        <w:pStyle w:val="ListParagraph"/>
        <w:numPr>
          <w:ilvl w:val="0"/>
          <w:numId w:val="1"/>
        </w:numPr>
        <w:tabs>
          <w:tab w:val="left" w:pos="826"/>
        </w:tabs>
        <w:kinsoku w:val="0"/>
        <w:overflowPunct w:val="0"/>
        <w:spacing w:before="199"/>
        <w:ind w:left="826" w:hanging="706"/>
        <w:rPr>
          <w:rFonts w:ascii="Times New Roman" w:hAnsi="Times New Roman" w:cs="Times New Roman"/>
        </w:rPr>
      </w:pPr>
      <w:r w:rsidRPr="00360568">
        <w:rPr>
          <w:rFonts w:ascii="Times New Roman" w:hAnsi="Times New Roman" w:cs="Times New Roman"/>
        </w:rPr>
        <w:t>Signed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Code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of</w:t>
      </w:r>
      <w:r w:rsidRPr="00360568">
        <w:rPr>
          <w:rFonts w:ascii="Times New Roman" w:hAnsi="Times New Roman" w:cs="Times New Roman"/>
          <w:spacing w:val="-3"/>
        </w:rPr>
        <w:t xml:space="preserve"> </w:t>
      </w:r>
      <w:r w:rsidRPr="00360568">
        <w:rPr>
          <w:rFonts w:ascii="Times New Roman" w:hAnsi="Times New Roman" w:cs="Times New Roman"/>
        </w:rPr>
        <w:t>Ethical</w:t>
      </w:r>
      <w:r w:rsidRPr="00360568">
        <w:rPr>
          <w:rFonts w:ascii="Times New Roman" w:hAnsi="Times New Roman" w:cs="Times New Roman"/>
          <w:spacing w:val="-4"/>
        </w:rPr>
        <w:t xml:space="preserve"> </w:t>
      </w:r>
      <w:r w:rsidRPr="00360568">
        <w:rPr>
          <w:rFonts w:ascii="Times New Roman" w:hAnsi="Times New Roman" w:cs="Times New Roman"/>
        </w:rPr>
        <w:t>Conduct</w:t>
      </w:r>
    </w:p>
    <w:sectPr w:rsidR="000A6A38" w:rsidRPr="00360568">
      <w:pgSz w:w="12240" w:h="15840"/>
      <w:pgMar w:top="1260" w:right="1320" w:bottom="1200" w:left="1320" w:header="725" w:footer="10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09DC" w14:textId="77777777" w:rsidR="00B34A9C" w:rsidRDefault="00B34A9C">
      <w:r>
        <w:separator/>
      </w:r>
    </w:p>
  </w:endnote>
  <w:endnote w:type="continuationSeparator" w:id="0">
    <w:p w14:paraId="37832CB9" w14:textId="77777777" w:rsidR="00B34A9C" w:rsidRDefault="00B3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787B" w14:textId="77777777" w:rsidR="009801A8" w:rsidRDefault="009801A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7DD61CA" wp14:editId="52FD3EED">
              <wp:simplePos x="0" y="0"/>
              <wp:positionH relativeFrom="page">
                <wp:posOffset>6728460</wp:posOffset>
              </wp:positionH>
              <wp:positionV relativeFrom="page">
                <wp:posOffset>9272270</wp:posOffset>
              </wp:positionV>
              <wp:extent cx="18097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D3825" w14:textId="77777777" w:rsidR="009801A8" w:rsidRDefault="009801A8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6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t>iii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D61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9.8pt;margin-top:730.1pt;width:14.25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bb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" o:allowincell="f" filled="f" stroked="f">
              <v:textbox inset="0,0,0,0">
                <w:txbxContent>
                  <w:p w14:paraId="70BD3825" w14:textId="77777777" w:rsidR="009801A8" w:rsidRDefault="009801A8">
                    <w:pPr>
                      <w:pStyle w:val="BodyText"/>
                      <w:kinsoku w:val="0"/>
                      <w:overflowPunct w:val="0"/>
                      <w:spacing w:before="13"/>
                      <w:ind w:left="6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iii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017F" w14:textId="77777777" w:rsidR="009801A8" w:rsidRDefault="009801A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A99116F" wp14:editId="2D3E96F5">
              <wp:simplePos x="0" y="0"/>
              <wp:positionH relativeFrom="page">
                <wp:posOffset>6665595</wp:posOffset>
              </wp:positionH>
              <wp:positionV relativeFrom="page">
                <wp:posOffset>9272270</wp:posOffset>
              </wp:positionV>
              <wp:extent cx="244475" cy="1822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999A1" w14:textId="77777777" w:rsidR="009801A8" w:rsidRDefault="009801A8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6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911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24.85pt;margin-top:730.1pt;width:19.25pt;height:14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3Hrg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" o:allowincell="f" filled="f" stroked="f">
              <v:textbox inset="0,0,0,0">
                <w:txbxContent>
                  <w:p w14:paraId="66F999A1" w14:textId="77777777" w:rsidR="009801A8" w:rsidRDefault="009801A8">
                    <w:pPr>
                      <w:pStyle w:val="BodyText"/>
                      <w:kinsoku w:val="0"/>
                      <w:overflowPunct w:val="0"/>
                      <w:spacing w:before="13"/>
                      <w:ind w:left="6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17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229F" w14:textId="77777777" w:rsidR="00B34A9C" w:rsidRDefault="00B34A9C">
      <w:r>
        <w:separator/>
      </w:r>
    </w:p>
  </w:footnote>
  <w:footnote w:type="continuationSeparator" w:id="0">
    <w:p w14:paraId="36395060" w14:textId="77777777" w:rsidR="00B34A9C" w:rsidRDefault="00B3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9839" w14:textId="20BAD4C3" w:rsidR="009801A8" w:rsidRDefault="009801A8">
    <w:pPr>
      <w:pStyle w:val="Header"/>
    </w:pPr>
    <w:r>
      <w:rPr>
        <w:noProof/>
      </w:rPr>
      <w:drawing>
        <wp:inline distT="0" distB="0" distL="0" distR="0" wp14:anchorId="3A8104FF" wp14:editId="70645DE0">
          <wp:extent cx="2292350" cy="546100"/>
          <wp:effectExtent l="0" t="0" r="0" b="6350"/>
          <wp:docPr id="1227422387" name="Picture 1227422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5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69043" w14:textId="77777777" w:rsidR="009801A8" w:rsidRDefault="00980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FCBB" w14:textId="77777777" w:rsidR="009801A8" w:rsidRDefault="009801A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471F19A" wp14:editId="324E7B4F">
              <wp:simplePos x="0" y="0"/>
              <wp:positionH relativeFrom="page">
                <wp:posOffset>4603115</wp:posOffset>
              </wp:positionH>
              <wp:positionV relativeFrom="page">
                <wp:posOffset>447675</wp:posOffset>
              </wp:positionV>
              <wp:extent cx="2269490" cy="15367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2015B" w14:textId="77777777" w:rsidR="009801A8" w:rsidRDefault="009801A8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WALIMU Prequalification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1F1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2.45pt;margin-top:35.25pt;width:178.7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wkrQ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" o:allowincell="f" filled="f" stroked="f">
              <v:textbox inset="0,0,0,0">
                <w:txbxContent>
                  <w:p w14:paraId="5532015B" w14:textId="77777777" w:rsidR="009801A8" w:rsidRDefault="009801A8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WALIMU Prequalification</w:t>
                    </w:r>
                    <w:r>
                      <w:rPr>
                        <w:rFonts w:ascii="Arial" w:hAnsi="Arial" w:cs="Arial"/>
                        <w:i/>
                        <w:i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F896" w14:textId="77777777" w:rsidR="009801A8" w:rsidRDefault="009801A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863DAF2" wp14:editId="09D34F62">
              <wp:simplePos x="0" y="0"/>
              <wp:positionH relativeFrom="page">
                <wp:posOffset>4603115</wp:posOffset>
              </wp:positionH>
              <wp:positionV relativeFrom="page">
                <wp:posOffset>447675</wp:posOffset>
              </wp:positionV>
              <wp:extent cx="2269490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6C692" w14:textId="77777777" w:rsidR="009801A8" w:rsidRDefault="009801A8" w:rsidP="00140CF9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0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 xml:space="preserve">WALIMU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3"/>
                              <w:sz w:val="18"/>
                              <w:szCs w:val="18"/>
                            </w:rPr>
                            <w:t xml:space="preserve">Prequalification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3DA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2.45pt;margin-top:35.25pt;width:178.7pt;height:1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89F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" o:allowincell="f" filled="f" stroked="f">
              <v:textbox inset="0,0,0,0">
                <w:txbxContent>
                  <w:p w14:paraId="3016C692" w14:textId="77777777" w:rsidR="009801A8" w:rsidRDefault="009801A8" w:rsidP="00140CF9">
                    <w:pPr>
                      <w:pStyle w:val="BodyText"/>
                      <w:kinsoku w:val="0"/>
                      <w:overflowPunct w:val="0"/>
                      <w:spacing w:before="14"/>
                      <w:ind w:left="0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 xml:space="preserve">WALIMU </w:t>
                    </w:r>
                    <w:r>
                      <w:rPr>
                        <w:rFonts w:ascii="Arial" w:hAnsi="Arial" w:cs="Arial"/>
                        <w:i/>
                        <w:iCs/>
                        <w:spacing w:val="-3"/>
                        <w:sz w:val="18"/>
                        <w:szCs w:val="18"/>
                      </w:rPr>
                      <w:t xml:space="preserve">Prequalification </w:t>
                    </w: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0" w:hanging="720"/>
      </w:pPr>
      <w:rPr>
        <w:rFonts w:ascii="Arial Narrow" w:hAnsi="Arial Narrow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068" w:hanging="720"/>
      </w:pPr>
    </w:lvl>
    <w:lvl w:ilvl="2">
      <w:numFmt w:val="bullet"/>
      <w:lvlText w:val="•"/>
      <w:lvlJc w:val="left"/>
      <w:pPr>
        <w:ind w:left="2016" w:hanging="720"/>
      </w:pPr>
    </w:lvl>
    <w:lvl w:ilvl="3">
      <w:numFmt w:val="bullet"/>
      <w:lvlText w:val="•"/>
      <w:lvlJc w:val="left"/>
      <w:pPr>
        <w:ind w:left="2964" w:hanging="720"/>
      </w:pPr>
    </w:lvl>
    <w:lvl w:ilvl="4">
      <w:numFmt w:val="bullet"/>
      <w:lvlText w:val="•"/>
      <w:lvlJc w:val="left"/>
      <w:pPr>
        <w:ind w:left="3912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8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704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01" w:hanging="6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1" w:hanging="660"/>
      </w:pPr>
      <w:rPr>
        <w:rFonts w:ascii="Arial Narrow" w:hAnsi="Arial Narrow" w:cs="Arial Narrow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20" w:hanging="660"/>
      </w:pPr>
    </w:lvl>
    <w:lvl w:ilvl="3">
      <w:numFmt w:val="bullet"/>
      <w:lvlText w:val="•"/>
      <w:lvlJc w:val="left"/>
      <w:pPr>
        <w:ind w:left="3580" w:hanging="660"/>
      </w:pPr>
    </w:lvl>
    <w:lvl w:ilvl="4">
      <w:numFmt w:val="bullet"/>
      <w:lvlText w:val="•"/>
      <w:lvlJc w:val="left"/>
      <w:pPr>
        <w:ind w:left="4440" w:hanging="660"/>
      </w:pPr>
    </w:lvl>
    <w:lvl w:ilvl="5">
      <w:numFmt w:val="bullet"/>
      <w:lvlText w:val="•"/>
      <w:lvlJc w:val="left"/>
      <w:pPr>
        <w:ind w:left="5300" w:hanging="660"/>
      </w:pPr>
    </w:lvl>
    <w:lvl w:ilvl="6">
      <w:numFmt w:val="bullet"/>
      <w:lvlText w:val="•"/>
      <w:lvlJc w:val="left"/>
      <w:pPr>
        <w:ind w:left="6160" w:hanging="660"/>
      </w:pPr>
    </w:lvl>
    <w:lvl w:ilvl="7">
      <w:numFmt w:val="bullet"/>
      <w:lvlText w:val="•"/>
      <w:lvlJc w:val="left"/>
      <w:pPr>
        <w:ind w:left="7020" w:hanging="660"/>
      </w:pPr>
    </w:lvl>
    <w:lvl w:ilvl="8">
      <w:numFmt w:val="bullet"/>
      <w:lvlText w:val="•"/>
      <w:lvlJc w:val="left"/>
      <w:pPr>
        <w:ind w:left="7880" w:hanging="660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001" w:hanging="6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1" w:hanging="660"/>
      </w:pPr>
      <w:rPr>
        <w:rFonts w:ascii="Arial Narrow" w:hAnsi="Arial Narrow" w:cs="Arial Narrow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20" w:hanging="660"/>
      </w:pPr>
    </w:lvl>
    <w:lvl w:ilvl="3">
      <w:numFmt w:val="bullet"/>
      <w:lvlText w:val="•"/>
      <w:lvlJc w:val="left"/>
      <w:pPr>
        <w:ind w:left="3580" w:hanging="660"/>
      </w:pPr>
    </w:lvl>
    <w:lvl w:ilvl="4">
      <w:numFmt w:val="bullet"/>
      <w:lvlText w:val="•"/>
      <w:lvlJc w:val="left"/>
      <w:pPr>
        <w:ind w:left="4440" w:hanging="660"/>
      </w:pPr>
    </w:lvl>
    <w:lvl w:ilvl="5">
      <w:numFmt w:val="bullet"/>
      <w:lvlText w:val="•"/>
      <w:lvlJc w:val="left"/>
      <w:pPr>
        <w:ind w:left="5300" w:hanging="660"/>
      </w:pPr>
    </w:lvl>
    <w:lvl w:ilvl="6">
      <w:numFmt w:val="bullet"/>
      <w:lvlText w:val="•"/>
      <w:lvlJc w:val="left"/>
      <w:pPr>
        <w:ind w:left="6160" w:hanging="660"/>
      </w:pPr>
    </w:lvl>
    <w:lvl w:ilvl="7">
      <w:numFmt w:val="bullet"/>
      <w:lvlText w:val="•"/>
      <w:lvlJc w:val="left"/>
      <w:pPr>
        <w:ind w:left="7020" w:hanging="660"/>
      </w:pPr>
    </w:lvl>
    <w:lvl w:ilvl="8">
      <w:numFmt w:val="bullet"/>
      <w:lvlText w:val="•"/>
      <w:lvlJc w:val="left"/>
      <w:pPr>
        <w:ind w:left="7880" w:hanging="660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001" w:hanging="6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1" w:hanging="660"/>
      </w:pPr>
      <w:rPr>
        <w:rFonts w:ascii="Arial Narrow" w:hAnsi="Arial Narrow" w:cs="Arial Narrow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20" w:hanging="660"/>
      </w:pPr>
    </w:lvl>
    <w:lvl w:ilvl="3">
      <w:numFmt w:val="bullet"/>
      <w:lvlText w:val="•"/>
      <w:lvlJc w:val="left"/>
      <w:pPr>
        <w:ind w:left="3580" w:hanging="660"/>
      </w:pPr>
    </w:lvl>
    <w:lvl w:ilvl="4">
      <w:numFmt w:val="bullet"/>
      <w:lvlText w:val="•"/>
      <w:lvlJc w:val="left"/>
      <w:pPr>
        <w:ind w:left="4440" w:hanging="660"/>
      </w:pPr>
    </w:lvl>
    <w:lvl w:ilvl="5">
      <w:numFmt w:val="bullet"/>
      <w:lvlText w:val="•"/>
      <w:lvlJc w:val="left"/>
      <w:pPr>
        <w:ind w:left="5300" w:hanging="660"/>
      </w:pPr>
    </w:lvl>
    <w:lvl w:ilvl="6">
      <w:numFmt w:val="bullet"/>
      <w:lvlText w:val="•"/>
      <w:lvlJc w:val="left"/>
      <w:pPr>
        <w:ind w:left="6160" w:hanging="660"/>
      </w:pPr>
    </w:lvl>
    <w:lvl w:ilvl="7">
      <w:numFmt w:val="bullet"/>
      <w:lvlText w:val="•"/>
      <w:lvlJc w:val="left"/>
      <w:pPr>
        <w:ind w:left="7020" w:hanging="660"/>
      </w:pPr>
    </w:lvl>
    <w:lvl w:ilvl="8">
      <w:numFmt w:val="bullet"/>
      <w:lvlText w:val="•"/>
      <w:lvlJc w:val="left"/>
      <w:pPr>
        <w:ind w:left="7880" w:hanging="660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001" w:hanging="6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1" w:hanging="660"/>
      </w:pPr>
      <w:rPr>
        <w:rFonts w:ascii="Arial Narrow" w:hAnsi="Arial Narrow" w:cs="Arial Narrow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20" w:hanging="660"/>
      </w:pPr>
    </w:lvl>
    <w:lvl w:ilvl="3">
      <w:numFmt w:val="bullet"/>
      <w:lvlText w:val="•"/>
      <w:lvlJc w:val="left"/>
      <w:pPr>
        <w:ind w:left="3580" w:hanging="660"/>
      </w:pPr>
    </w:lvl>
    <w:lvl w:ilvl="4">
      <w:numFmt w:val="bullet"/>
      <w:lvlText w:val="•"/>
      <w:lvlJc w:val="left"/>
      <w:pPr>
        <w:ind w:left="4440" w:hanging="660"/>
      </w:pPr>
    </w:lvl>
    <w:lvl w:ilvl="5">
      <w:numFmt w:val="bullet"/>
      <w:lvlText w:val="•"/>
      <w:lvlJc w:val="left"/>
      <w:pPr>
        <w:ind w:left="5300" w:hanging="660"/>
      </w:pPr>
    </w:lvl>
    <w:lvl w:ilvl="6">
      <w:numFmt w:val="bullet"/>
      <w:lvlText w:val="•"/>
      <w:lvlJc w:val="left"/>
      <w:pPr>
        <w:ind w:left="6160" w:hanging="660"/>
      </w:pPr>
    </w:lvl>
    <w:lvl w:ilvl="7">
      <w:numFmt w:val="bullet"/>
      <w:lvlText w:val="•"/>
      <w:lvlJc w:val="left"/>
      <w:pPr>
        <w:ind w:left="7020" w:hanging="660"/>
      </w:pPr>
    </w:lvl>
    <w:lvl w:ilvl="8">
      <w:numFmt w:val="bullet"/>
      <w:lvlText w:val="•"/>
      <w:lvlJc w:val="left"/>
      <w:pPr>
        <w:ind w:left="7880" w:hanging="660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01" w:hanging="6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1" w:hanging="660"/>
      </w:pPr>
      <w:rPr>
        <w:rFonts w:ascii="Arial Narrow" w:hAnsi="Arial Narrow" w:cs="Arial Narrow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20" w:hanging="660"/>
      </w:pPr>
    </w:lvl>
    <w:lvl w:ilvl="3">
      <w:numFmt w:val="bullet"/>
      <w:lvlText w:val="•"/>
      <w:lvlJc w:val="left"/>
      <w:pPr>
        <w:ind w:left="3580" w:hanging="660"/>
      </w:pPr>
    </w:lvl>
    <w:lvl w:ilvl="4">
      <w:numFmt w:val="bullet"/>
      <w:lvlText w:val="•"/>
      <w:lvlJc w:val="left"/>
      <w:pPr>
        <w:ind w:left="4440" w:hanging="660"/>
      </w:pPr>
    </w:lvl>
    <w:lvl w:ilvl="5">
      <w:numFmt w:val="bullet"/>
      <w:lvlText w:val="•"/>
      <w:lvlJc w:val="left"/>
      <w:pPr>
        <w:ind w:left="5300" w:hanging="660"/>
      </w:pPr>
    </w:lvl>
    <w:lvl w:ilvl="6">
      <w:numFmt w:val="bullet"/>
      <w:lvlText w:val="•"/>
      <w:lvlJc w:val="left"/>
      <w:pPr>
        <w:ind w:left="6160" w:hanging="660"/>
      </w:pPr>
    </w:lvl>
    <w:lvl w:ilvl="7">
      <w:numFmt w:val="bullet"/>
      <w:lvlText w:val="•"/>
      <w:lvlJc w:val="left"/>
      <w:pPr>
        <w:ind w:left="7020" w:hanging="660"/>
      </w:pPr>
    </w:lvl>
    <w:lvl w:ilvl="8">
      <w:numFmt w:val="bullet"/>
      <w:lvlText w:val="•"/>
      <w:lvlJc w:val="left"/>
      <w:pPr>
        <w:ind w:left="7880" w:hanging="660"/>
      </w:pPr>
    </w:lvl>
  </w:abstractNum>
  <w:abstractNum w:abstractNumId="6" w15:restartNumberingAfterBreak="0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1001" w:hanging="6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1" w:hanging="660"/>
      </w:pPr>
      <w:rPr>
        <w:rFonts w:ascii="Arial Narrow" w:hAnsi="Arial Narrow" w:cs="Arial Narrow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20" w:hanging="660"/>
      </w:pPr>
    </w:lvl>
    <w:lvl w:ilvl="3">
      <w:numFmt w:val="bullet"/>
      <w:lvlText w:val="•"/>
      <w:lvlJc w:val="left"/>
      <w:pPr>
        <w:ind w:left="3580" w:hanging="660"/>
      </w:pPr>
    </w:lvl>
    <w:lvl w:ilvl="4">
      <w:numFmt w:val="bullet"/>
      <w:lvlText w:val="•"/>
      <w:lvlJc w:val="left"/>
      <w:pPr>
        <w:ind w:left="4440" w:hanging="660"/>
      </w:pPr>
    </w:lvl>
    <w:lvl w:ilvl="5">
      <w:numFmt w:val="bullet"/>
      <w:lvlText w:val="•"/>
      <w:lvlJc w:val="left"/>
      <w:pPr>
        <w:ind w:left="5300" w:hanging="660"/>
      </w:pPr>
    </w:lvl>
    <w:lvl w:ilvl="6">
      <w:numFmt w:val="bullet"/>
      <w:lvlText w:val="•"/>
      <w:lvlJc w:val="left"/>
      <w:pPr>
        <w:ind w:left="6160" w:hanging="660"/>
      </w:pPr>
    </w:lvl>
    <w:lvl w:ilvl="7">
      <w:numFmt w:val="bullet"/>
      <w:lvlText w:val="•"/>
      <w:lvlJc w:val="left"/>
      <w:pPr>
        <w:ind w:left="7020" w:hanging="660"/>
      </w:pPr>
    </w:lvl>
    <w:lvl w:ilvl="8">
      <w:numFmt w:val="bullet"/>
      <w:lvlText w:val="•"/>
      <w:lvlJc w:val="left"/>
      <w:pPr>
        <w:ind w:left="7880" w:hanging="6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 Narrow" w:hAnsi="Arial Narrow" w:cs="Arial Narrow"/>
        <w:b/>
        <w:bCs/>
        <w:i w:val="0"/>
        <w:iCs w:val="0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(%1)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6" w:hanging="720"/>
      </w:pPr>
    </w:lvl>
    <w:lvl w:ilvl="2">
      <w:numFmt w:val="bullet"/>
      <w:lvlText w:val="•"/>
      <w:lvlJc w:val="left"/>
      <w:pPr>
        <w:ind w:left="2592" w:hanging="720"/>
      </w:p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(%1)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6" w:hanging="720"/>
      </w:pPr>
    </w:lvl>
    <w:lvl w:ilvl="2">
      <w:numFmt w:val="bullet"/>
      <w:lvlText w:val="•"/>
      <w:lvlJc w:val="left"/>
      <w:pPr>
        <w:ind w:left="2592" w:hanging="720"/>
      </w:p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Roman"/>
      <w:lvlText w:val="(%1)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6" w:hanging="720"/>
      </w:pPr>
    </w:lvl>
    <w:lvl w:ilvl="2">
      <w:numFmt w:val="bullet"/>
      <w:lvlText w:val="•"/>
      <w:lvlJc w:val="left"/>
      <w:pPr>
        <w:ind w:left="2592" w:hanging="720"/>
      </w:p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 Narrow" w:hAnsi="Arial Narrow" w:cs="Arial Narrow"/>
        <w:b/>
        <w:bCs/>
        <w:i w:val="0"/>
        <w:iCs w:val="0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(%1)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6" w:hanging="720"/>
      </w:pPr>
    </w:lvl>
    <w:lvl w:ilvl="2">
      <w:numFmt w:val="bullet"/>
      <w:lvlText w:val="•"/>
      <w:lvlJc w:val="left"/>
      <w:pPr>
        <w:ind w:left="2592" w:hanging="720"/>
      </w:p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Roman"/>
      <w:lvlText w:val="(%1)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6" w:hanging="720"/>
      </w:pPr>
    </w:lvl>
    <w:lvl w:ilvl="2">
      <w:numFmt w:val="bullet"/>
      <w:lvlText w:val="•"/>
      <w:lvlJc w:val="left"/>
      <w:pPr>
        <w:ind w:left="2592" w:hanging="720"/>
      </w:p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(%1)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6" w:hanging="720"/>
      </w:pPr>
    </w:lvl>
    <w:lvl w:ilvl="2">
      <w:numFmt w:val="bullet"/>
      <w:lvlText w:val="•"/>
      <w:lvlJc w:val="left"/>
      <w:pPr>
        <w:ind w:left="2592" w:hanging="720"/>
      </w:p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15" w15:restartNumberingAfterBreak="0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 Narrow" w:hAnsi="Arial Narrow" w:cs="Arial Narrow"/>
        <w:b/>
        <w:bCs/>
        <w:i w:val="0"/>
        <w:iCs w:val="0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16" w15:restartNumberingAfterBreak="0">
    <w:nsid w:val="00000412"/>
    <w:multiLevelType w:val="multilevel"/>
    <w:tmpl w:val="00000895"/>
    <w:lvl w:ilvl="0">
      <w:start w:val="4"/>
      <w:numFmt w:val="decimal"/>
      <w:lvlText w:val="%1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 Narrow" w:hAnsi="Arial Narrow" w:cs="Arial Narrow"/>
        <w:b/>
        <w:bCs/>
        <w:i w:val="0"/>
        <w:iCs w:val="0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17" w15:restartNumberingAfterBreak="0">
    <w:nsid w:val="00000413"/>
    <w:multiLevelType w:val="multilevel"/>
    <w:tmpl w:val="00000896"/>
    <w:lvl w:ilvl="0">
      <w:start w:val="5"/>
      <w:numFmt w:val="decimal"/>
      <w:lvlText w:val="%1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 Narrow" w:hAnsi="Arial Narrow" w:cs="Arial Narrow"/>
        <w:b/>
        <w:bCs/>
        <w:i w:val="0"/>
        <w:iCs w:val="0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751" w:hanging="36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5"/>
      <w:numFmt w:val="decimal"/>
      <w:lvlText w:val="%1"/>
      <w:lvlJc w:val="left"/>
      <w:pPr>
        <w:ind w:left="84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19" w15:restartNumberingAfterBreak="0">
    <w:nsid w:val="00000415"/>
    <w:multiLevelType w:val="multilevel"/>
    <w:tmpl w:val="00000898"/>
    <w:lvl w:ilvl="0">
      <w:start w:val="5"/>
      <w:numFmt w:val="decimal"/>
      <w:lvlText w:val="%1"/>
      <w:lvlJc w:val="left"/>
      <w:pPr>
        <w:ind w:left="840" w:hanging="72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20" w15:restartNumberingAfterBreak="0">
    <w:nsid w:val="00000416"/>
    <w:multiLevelType w:val="multilevel"/>
    <w:tmpl w:val="00000899"/>
    <w:lvl w:ilvl="0">
      <w:start w:val="5"/>
      <w:numFmt w:val="decimal"/>
      <w:lvlText w:val="%1"/>
      <w:lvlJc w:val="left"/>
      <w:pPr>
        <w:ind w:left="840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21" w15:restartNumberingAfterBreak="0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 Narrow" w:hAnsi="Arial Narrow" w:cs="Arial Narrow"/>
        <w:b/>
        <w:bCs/>
        <w:i w:val="0"/>
        <w:iCs w:val="0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(%1)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6" w:hanging="720"/>
      </w:pPr>
    </w:lvl>
    <w:lvl w:ilvl="2">
      <w:numFmt w:val="bullet"/>
      <w:lvlText w:val="•"/>
      <w:lvlJc w:val="left"/>
      <w:pPr>
        <w:ind w:left="2592" w:hanging="720"/>
      </w:p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21" w:hanging="202"/>
      </w:pPr>
      <w:rPr>
        <w:rFonts w:ascii="Arial Narrow" w:hAnsi="Arial Narrow" w:cs="Arial Narrow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840" w:hanging="36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25" w15:restartNumberingAfterBreak="0">
    <w:nsid w:val="0000041B"/>
    <w:multiLevelType w:val="multilevel"/>
    <w:tmpl w:val="0000089E"/>
    <w:lvl w:ilvl="0">
      <w:start w:val="7"/>
      <w:numFmt w:val="decimal"/>
      <w:lvlText w:val="%1."/>
      <w:lvlJc w:val="left"/>
      <w:pPr>
        <w:ind w:left="228" w:hanging="202"/>
      </w:pPr>
      <w:rPr>
        <w:rFonts w:ascii="Arial Narrow" w:hAnsi="Arial Narrow" w:cs="Arial Narrow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58" w:hanging="202"/>
      </w:pPr>
    </w:lvl>
    <w:lvl w:ilvl="2">
      <w:numFmt w:val="bullet"/>
      <w:lvlText w:val="•"/>
      <w:lvlJc w:val="left"/>
      <w:pPr>
        <w:ind w:left="2096" w:hanging="202"/>
      </w:pPr>
    </w:lvl>
    <w:lvl w:ilvl="3">
      <w:numFmt w:val="bullet"/>
      <w:lvlText w:val="•"/>
      <w:lvlJc w:val="left"/>
      <w:pPr>
        <w:ind w:left="3034" w:hanging="202"/>
      </w:pPr>
    </w:lvl>
    <w:lvl w:ilvl="4">
      <w:numFmt w:val="bullet"/>
      <w:lvlText w:val="•"/>
      <w:lvlJc w:val="left"/>
      <w:pPr>
        <w:ind w:left="3972" w:hanging="202"/>
      </w:pPr>
    </w:lvl>
    <w:lvl w:ilvl="5">
      <w:numFmt w:val="bullet"/>
      <w:lvlText w:val="•"/>
      <w:lvlJc w:val="left"/>
      <w:pPr>
        <w:ind w:left="4910" w:hanging="202"/>
      </w:pPr>
    </w:lvl>
    <w:lvl w:ilvl="6">
      <w:numFmt w:val="bullet"/>
      <w:lvlText w:val="•"/>
      <w:lvlJc w:val="left"/>
      <w:pPr>
        <w:ind w:left="5848" w:hanging="202"/>
      </w:pPr>
    </w:lvl>
    <w:lvl w:ilvl="7">
      <w:numFmt w:val="bullet"/>
      <w:lvlText w:val="•"/>
      <w:lvlJc w:val="left"/>
      <w:pPr>
        <w:ind w:left="6786" w:hanging="202"/>
      </w:pPr>
    </w:lvl>
    <w:lvl w:ilvl="8">
      <w:numFmt w:val="bullet"/>
      <w:lvlText w:val="•"/>
      <w:lvlJc w:val="left"/>
      <w:pPr>
        <w:ind w:left="7724" w:hanging="202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480" w:hanging="36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1200" w:hanging="360"/>
      </w:pPr>
      <w:rPr>
        <w:rFonts w:ascii="Symbol" w:hAnsi="Symbol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2133" w:hanging="360"/>
      </w:pPr>
    </w:lvl>
    <w:lvl w:ilvl="3">
      <w:numFmt w:val="bullet"/>
      <w:lvlText w:val="•"/>
      <w:lvlJc w:val="left"/>
      <w:pPr>
        <w:ind w:left="3066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4933" w:hanging="360"/>
      </w:pPr>
    </w:lvl>
    <w:lvl w:ilvl="6">
      <w:numFmt w:val="bullet"/>
      <w:lvlText w:val="•"/>
      <w:lvlJc w:val="left"/>
      <w:pPr>
        <w:ind w:left="5866" w:hanging="360"/>
      </w:pPr>
    </w:lvl>
    <w:lvl w:ilvl="7">
      <w:numFmt w:val="bullet"/>
      <w:lvlText w:val="•"/>
      <w:lvlJc w:val="left"/>
      <w:pPr>
        <w:ind w:left="6800" w:hanging="360"/>
      </w:pPr>
    </w:lvl>
    <w:lvl w:ilvl="8">
      <w:numFmt w:val="bullet"/>
      <w:lvlText w:val="•"/>
      <w:lvlJc w:val="left"/>
      <w:pPr>
        <w:ind w:left="7733" w:hanging="36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840" w:hanging="504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1632" w:hanging="360"/>
      </w:pPr>
      <w:rPr>
        <w:rFonts w:ascii="Symbol" w:hAnsi="Symbol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252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293" w:hanging="360"/>
      </w:pPr>
    </w:lvl>
    <w:lvl w:ilvl="5">
      <w:numFmt w:val="bullet"/>
      <w:lvlText w:val="•"/>
      <w:lvlJc w:val="left"/>
      <w:pPr>
        <w:ind w:left="5177" w:hanging="360"/>
      </w:pPr>
    </w:lvl>
    <w:lvl w:ilvl="6">
      <w:numFmt w:val="bullet"/>
      <w:lvlText w:val="•"/>
      <w:lvlJc w:val="left"/>
      <w:pPr>
        <w:ind w:left="6062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31" w:hanging="360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lowerLetter"/>
      <w:lvlText w:val="%1)"/>
      <w:lvlJc w:val="left"/>
      <w:pPr>
        <w:ind w:left="840" w:hanging="36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lowerLetter"/>
      <w:lvlText w:val="%1)"/>
      <w:lvlJc w:val="left"/>
      <w:pPr>
        <w:ind w:left="840" w:hanging="36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120" w:hanging="281"/>
      </w:pPr>
      <w:rPr>
        <w:rFonts w:ascii="Arial Narrow" w:hAnsi="Arial Narrow" w:cs="Arial Narrow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upperRoman"/>
      <w:lvlText w:val="%2."/>
      <w:lvlJc w:val="left"/>
      <w:pPr>
        <w:ind w:left="840" w:hanging="461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13" w:hanging="461"/>
      </w:pPr>
    </w:lvl>
    <w:lvl w:ilvl="3">
      <w:numFmt w:val="bullet"/>
      <w:lvlText w:val="•"/>
      <w:lvlJc w:val="left"/>
      <w:pPr>
        <w:ind w:left="2786" w:hanging="461"/>
      </w:pPr>
    </w:lvl>
    <w:lvl w:ilvl="4">
      <w:numFmt w:val="bullet"/>
      <w:lvlText w:val="•"/>
      <w:lvlJc w:val="left"/>
      <w:pPr>
        <w:ind w:left="3760" w:hanging="461"/>
      </w:pPr>
    </w:lvl>
    <w:lvl w:ilvl="5">
      <w:numFmt w:val="bullet"/>
      <w:lvlText w:val="•"/>
      <w:lvlJc w:val="left"/>
      <w:pPr>
        <w:ind w:left="4733" w:hanging="461"/>
      </w:pPr>
    </w:lvl>
    <w:lvl w:ilvl="6">
      <w:numFmt w:val="bullet"/>
      <w:lvlText w:val="•"/>
      <w:lvlJc w:val="left"/>
      <w:pPr>
        <w:ind w:left="5706" w:hanging="461"/>
      </w:pPr>
    </w:lvl>
    <w:lvl w:ilvl="7">
      <w:numFmt w:val="bullet"/>
      <w:lvlText w:val="•"/>
      <w:lvlJc w:val="left"/>
      <w:pPr>
        <w:ind w:left="6680" w:hanging="461"/>
      </w:pPr>
    </w:lvl>
    <w:lvl w:ilvl="8">
      <w:numFmt w:val="bullet"/>
      <w:lvlText w:val="•"/>
      <w:lvlJc w:val="left"/>
      <w:pPr>
        <w:ind w:left="7653" w:hanging="461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"/>
      <w:lvlJc w:val="left"/>
      <w:pPr>
        <w:ind w:left="1200" w:hanging="360"/>
      </w:pPr>
      <w:rPr>
        <w:rFonts w:ascii="Symbol" w:hAnsi="Symbol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88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560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7920" w:hanging="360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106" w:hanging="360"/>
      </w:pPr>
    </w:lvl>
    <w:lvl w:ilvl="2">
      <w:numFmt w:val="bullet"/>
      <w:lvlText w:val="•"/>
      <w:lvlJc w:val="left"/>
      <w:pPr>
        <w:ind w:left="1393" w:hanging="360"/>
      </w:pPr>
    </w:lvl>
    <w:lvl w:ilvl="3">
      <w:numFmt w:val="bullet"/>
      <w:lvlText w:val="•"/>
      <w:lvlJc w:val="left"/>
      <w:pPr>
        <w:ind w:left="1680" w:hanging="360"/>
      </w:pPr>
    </w:lvl>
    <w:lvl w:ilvl="4">
      <w:numFmt w:val="bullet"/>
      <w:lvlText w:val="•"/>
      <w:lvlJc w:val="left"/>
      <w:pPr>
        <w:ind w:left="1967" w:hanging="360"/>
      </w:pPr>
    </w:lvl>
    <w:lvl w:ilvl="5">
      <w:numFmt w:val="bullet"/>
      <w:lvlText w:val="•"/>
      <w:lvlJc w:val="left"/>
      <w:pPr>
        <w:ind w:left="2254" w:hanging="360"/>
      </w:pPr>
    </w:lvl>
    <w:lvl w:ilvl="6">
      <w:numFmt w:val="bullet"/>
      <w:lvlText w:val="•"/>
      <w:lvlJc w:val="left"/>
      <w:pPr>
        <w:ind w:left="2541" w:hanging="360"/>
      </w:pPr>
    </w:lvl>
    <w:lvl w:ilvl="7">
      <w:numFmt w:val="bullet"/>
      <w:lvlText w:val="•"/>
      <w:lvlJc w:val="left"/>
      <w:pPr>
        <w:ind w:left="2828" w:hanging="360"/>
      </w:pPr>
    </w:lvl>
    <w:lvl w:ilvl="8">
      <w:numFmt w:val="bullet"/>
      <w:lvlText w:val="•"/>
      <w:lvlJc w:val="left"/>
      <w:pPr>
        <w:ind w:left="3115" w:hanging="360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480" w:hanging="360"/>
      </w:pPr>
      <w:rPr>
        <w:rFonts w:ascii="Arial Narrow" w:hAnsi="Arial Narrow" w:cs="Arial Narrow"/>
        <w:b/>
        <w:bCs/>
        <w:i w:val="0"/>
        <w:iCs w:val="0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864" w:hanging="353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1627" w:hanging="36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880" w:hanging="360"/>
      </w:pPr>
    </w:lvl>
    <w:lvl w:ilvl="4">
      <w:numFmt w:val="bullet"/>
      <w:lvlText w:val="•"/>
      <w:lvlJc w:val="left"/>
      <w:pPr>
        <w:ind w:left="1120" w:hanging="360"/>
      </w:pPr>
    </w:lvl>
    <w:lvl w:ilvl="5">
      <w:numFmt w:val="bullet"/>
      <w:lvlText w:val="•"/>
      <w:lvlJc w:val="left"/>
      <w:pPr>
        <w:ind w:left="1620" w:hanging="360"/>
      </w:pPr>
    </w:lvl>
    <w:lvl w:ilvl="6">
      <w:numFmt w:val="bullet"/>
      <w:lvlText w:val="•"/>
      <w:lvlJc w:val="left"/>
      <w:pPr>
        <w:ind w:left="3216" w:hanging="360"/>
      </w:pPr>
    </w:lvl>
    <w:lvl w:ilvl="7">
      <w:numFmt w:val="bullet"/>
      <w:lvlText w:val="•"/>
      <w:lvlJc w:val="left"/>
      <w:pPr>
        <w:ind w:left="4812" w:hanging="360"/>
      </w:pPr>
    </w:lvl>
    <w:lvl w:ilvl="8">
      <w:numFmt w:val="bullet"/>
      <w:lvlText w:val="•"/>
      <w:lvlJc w:val="left"/>
      <w:pPr>
        <w:ind w:left="6408" w:hanging="360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840" w:hanging="720"/>
      </w:pPr>
      <w:rPr>
        <w:rFonts w:ascii="Arial Narrow" w:hAnsi="Arial Narrow" w:cs="Arial Narro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6" w:hanging="720"/>
      </w:pPr>
    </w:lvl>
    <w:lvl w:ilvl="2">
      <w:numFmt w:val="bullet"/>
      <w:lvlText w:val="•"/>
      <w:lvlJc w:val="left"/>
      <w:pPr>
        <w:ind w:left="2592" w:hanging="720"/>
      </w:p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44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096" w:hanging="720"/>
      </w:pPr>
    </w:lvl>
    <w:lvl w:ilvl="7">
      <w:numFmt w:val="bullet"/>
      <w:lvlText w:val="•"/>
      <w:lvlJc w:val="left"/>
      <w:pPr>
        <w:ind w:left="6972" w:hanging="720"/>
      </w:pPr>
    </w:lvl>
    <w:lvl w:ilvl="8">
      <w:numFmt w:val="bullet"/>
      <w:lvlText w:val="•"/>
      <w:lvlJc w:val="left"/>
      <w:pPr>
        <w:ind w:left="7848" w:hanging="720"/>
      </w:pPr>
    </w:lvl>
  </w:abstractNum>
  <w:num w:numId="1" w16cid:durableId="2089839115">
    <w:abstractNumId w:val="35"/>
  </w:num>
  <w:num w:numId="2" w16cid:durableId="1112018516">
    <w:abstractNumId w:val="34"/>
  </w:num>
  <w:num w:numId="3" w16cid:durableId="1345672665">
    <w:abstractNumId w:val="33"/>
  </w:num>
  <w:num w:numId="4" w16cid:durableId="1233345115">
    <w:abstractNumId w:val="32"/>
  </w:num>
  <w:num w:numId="5" w16cid:durableId="1269586245">
    <w:abstractNumId w:val="31"/>
  </w:num>
  <w:num w:numId="6" w16cid:durableId="1611551521">
    <w:abstractNumId w:val="30"/>
  </w:num>
  <w:num w:numId="7" w16cid:durableId="460929493">
    <w:abstractNumId w:val="29"/>
  </w:num>
  <w:num w:numId="8" w16cid:durableId="1481193267">
    <w:abstractNumId w:val="28"/>
  </w:num>
  <w:num w:numId="9" w16cid:durableId="1466894972">
    <w:abstractNumId w:val="27"/>
  </w:num>
  <w:num w:numId="10" w16cid:durableId="1357583069">
    <w:abstractNumId w:val="26"/>
  </w:num>
  <w:num w:numId="11" w16cid:durableId="1974947166">
    <w:abstractNumId w:val="25"/>
  </w:num>
  <w:num w:numId="12" w16cid:durableId="1412124385">
    <w:abstractNumId w:val="24"/>
  </w:num>
  <w:num w:numId="13" w16cid:durableId="1189297783">
    <w:abstractNumId w:val="23"/>
  </w:num>
  <w:num w:numId="14" w16cid:durableId="1964269959">
    <w:abstractNumId w:val="22"/>
  </w:num>
  <w:num w:numId="15" w16cid:durableId="1688556670">
    <w:abstractNumId w:val="21"/>
  </w:num>
  <w:num w:numId="16" w16cid:durableId="1113133644">
    <w:abstractNumId w:val="20"/>
  </w:num>
  <w:num w:numId="17" w16cid:durableId="86004382">
    <w:abstractNumId w:val="19"/>
  </w:num>
  <w:num w:numId="18" w16cid:durableId="1008867358">
    <w:abstractNumId w:val="18"/>
  </w:num>
  <w:num w:numId="19" w16cid:durableId="1805653879">
    <w:abstractNumId w:val="17"/>
  </w:num>
  <w:num w:numId="20" w16cid:durableId="1254120587">
    <w:abstractNumId w:val="16"/>
  </w:num>
  <w:num w:numId="21" w16cid:durableId="1057319850">
    <w:abstractNumId w:val="15"/>
  </w:num>
  <w:num w:numId="22" w16cid:durableId="239994755">
    <w:abstractNumId w:val="14"/>
  </w:num>
  <w:num w:numId="23" w16cid:durableId="1723140100">
    <w:abstractNumId w:val="13"/>
  </w:num>
  <w:num w:numId="24" w16cid:durableId="944776681">
    <w:abstractNumId w:val="12"/>
  </w:num>
  <w:num w:numId="25" w16cid:durableId="1875268697">
    <w:abstractNumId w:val="11"/>
  </w:num>
  <w:num w:numId="26" w16cid:durableId="1328365381">
    <w:abstractNumId w:val="10"/>
  </w:num>
  <w:num w:numId="27" w16cid:durableId="22951145">
    <w:abstractNumId w:val="9"/>
  </w:num>
  <w:num w:numId="28" w16cid:durableId="701855992">
    <w:abstractNumId w:val="8"/>
  </w:num>
  <w:num w:numId="29" w16cid:durableId="1993291540">
    <w:abstractNumId w:val="7"/>
  </w:num>
  <w:num w:numId="30" w16cid:durableId="187105919">
    <w:abstractNumId w:val="6"/>
  </w:num>
  <w:num w:numId="31" w16cid:durableId="831876020">
    <w:abstractNumId w:val="5"/>
  </w:num>
  <w:num w:numId="32" w16cid:durableId="75178900">
    <w:abstractNumId w:val="4"/>
  </w:num>
  <w:num w:numId="33" w16cid:durableId="1719432233">
    <w:abstractNumId w:val="3"/>
  </w:num>
  <w:num w:numId="34" w16cid:durableId="343283784">
    <w:abstractNumId w:val="2"/>
  </w:num>
  <w:num w:numId="35" w16cid:durableId="1744640116">
    <w:abstractNumId w:val="1"/>
  </w:num>
  <w:num w:numId="36" w16cid:durableId="193273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F9"/>
    <w:rsid w:val="000047C2"/>
    <w:rsid w:val="00015DBC"/>
    <w:rsid w:val="00047217"/>
    <w:rsid w:val="00067981"/>
    <w:rsid w:val="000A6A38"/>
    <w:rsid w:val="00140CF9"/>
    <w:rsid w:val="00143C4B"/>
    <w:rsid w:val="00147532"/>
    <w:rsid w:val="001475C5"/>
    <w:rsid w:val="001478A2"/>
    <w:rsid w:val="00171D37"/>
    <w:rsid w:val="00191F6E"/>
    <w:rsid w:val="001A3652"/>
    <w:rsid w:val="0020084D"/>
    <w:rsid w:val="00236BF7"/>
    <w:rsid w:val="00285DB2"/>
    <w:rsid w:val="00287A6E"/>
    <w:rsid w:val="002D2C97"/>
    <w:rsid w:val="002F1A7C"/>
    <w:rsid w:val="00314512"/>
    <w:rsid w:val="00360568"/>
    <w:rsid w:val="003759AB"/>
    <w:rsid w:val="00375A5A"/>
    <w:rsid w:val="003A1B07"/>
    <w:rsid w:val="003C3FBA"/>
    <w:rsid w:val="004757BB"/>
    <w:rsid w:val="00496529"/>
    <w:rsid w:val="00500EF6"/>
    <w:rsid w:val="005534B4"/>
    <w:rsid w:val="005860D4"/>
    <w:rsid w:val="0059273D"/>
    <w:rsid w:val="005D7E3D"/>
    <w:rsid w:val="005E250D"/>
    <w:rsid w:val="00680BB4"/>
    <w:rsid w:val="00691D92"/>
    <w:rsid w:val="006B0C64"/>
    <w:rsid w:val="006C2B65"/>
    <w:rsid w:val="00702587"/>
    <w:rsid w:val="007127FD"/>
    <w:rsid w:val="00740F79"/>
    <w:rsid w:val="007537E7"/>
    <w:rsid w:val="00761673"/>
    <w:rsid w:val="00784657"/>
    <w:rsid w:val="007963FB"/>
    <w:rsid w:val="007F2FCF"/>
    <w:rsid w:val="008249F0"/>
    <w:rsid w:val="00851237"/>
    <w:rsid w:val="00881E4D"/>
    <w:rsid w:val="008935CE"/>
    <w:rsid w:val="008A5CC3"/>
    <w:rsid w:val="008D3D7F"/>
    <w:rsid w:val="008E7D24"/>
    <w:rsid w:val="00974C84"/>
    <w:rsid w:val="009801A8"/>
    <w:rsid w:val="009974EB"/>
    <w:rsid w:val="00A0043E"/>
    <w:rsid w:val="00A549F9"/>
    <w:rsid w:val="00A7485A"/>
    <w:rsid w:val="00A760E8"/>
    <w:rsid w:val="00A809AE"/>
    <w:rsid w:val="00A82E5E"/>
    <w:rsid w:val="00AA33CD"/>
    <w:rsid w:val="00AB75CB"/>
    <w:rsid w:val="00AD2A44"/>
    <w:rsid w:val="00B248B7"/>
    <w:rsid w:val="00B34A9C"/>
    <w:rsid w:val="00B43B5B"/>
    <w:rsid w:val="00BD624C"/>
    <w:rsid w:val="00BD6EB7"/>
    <w:rsid w:val="00BE328D"/>
    <w:rsid w:val="00BE518E"/>
    <w:rsid w:val="00BF0FB6"/>
    <w:rsid w:val="00C0036D"/>
    <w:rsid w:val="00C33329"/>
    <w:rsid w:val="00C53BE8"/>
    <w:rsid w:val="00C93C83"/>
    <w:rsid w:val="00CA1BD3"/>
    <w:rsid w:val="00CB6D34"/>
    <w:rsid w:val="00CE6C52"/>
    <w:rsid w:val="00D107F6"/>
    <w:rsid w:val="00D11F12"/>
    <w:rsid w:val="00D176B0"/>
    <w:rsid w:val="00D25825"/>
    <w:rsid w:val="00D76F45"/>
    <w:rsid w:val="00DB7A16"/>
    <w:rsid w:val="00DD33C0"/>
    <w:rsid w:val="00E12F43"/>
    <w:rsid w:val="00E17956"/>
    <w:rsid w:val="00E21825"/>
    <w:rsid w:val="00E347E3"/>
    <w:rsid w:val="00E5532B"/>
    <w:rsid w:val="00E60E63"/>
    <w:rsid w:val="00EA7E9D"/>
    <w:rsid w:val="00ED46A1"/>
    <w:rsid w:val="00F365BD"/>
    <w:rsid w:val="00F449EE"/>
    <w:rsid w:val="00F638CA"/>
    <w:rsid w:val="00F926C8"/>
    <w:rsid w:val="00FC2E04"/>
    <w:rsid w:val="00FD11E4"/>
    <w:rsid w:val="00FD73C3"/>
    <w:rsid w:val="00FD751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D8919B"/>
  <w14:defaultImageDpi w14:val="0"/>
  <w15:docId w15:val="{9B8849A1-11D3-4CD6-B972-12B73AE1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68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1"/>
    <w:qFormat/>
    <w:pPr>
      <w:ind w:left="8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Narrow" w:hAnsi="Arial Narrow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00"/>
      <w:ind w:left="1694" w:right="789" w:hanging="886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ListParagraph">
    <w:name w:val="List Paragraph"/>
    <w:basedOn w:val="Normal"/>
    <w:uiPriority w:val="1"/>
    <w:qFormat/>
    <w:pPr>
      <w:ind w:left="8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CF9"/>
    <w:rPr>
      <w:rFonts w:ascii="Arial Narrow" w:hAnsi="Arial Narrow" w:cs="Times New Roman"/>
    </w:rPr>
  </w:style>
  <w:style w:type="paragraph" w:styleId="Footer">
    <w:name w:val="footer"/>
    <w:basedOn w:val="Normal"/>
    <w:link w:val="FooterChar"/>
    <w:uiPriority w:val="99"/>
    <w:unhideWhenUsed/>
    <w:rsid w:val="00140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CF9"/>
    <w:rPr>
      <w:rFonts w:ascii="Arial Narrow" w:hAnsi="Arial Narrow" w:cs="Times New Roman"/>
    </w:rPr>
  </w:style>
  <w:style w:type="paragraph" w:styleId="NoSpacing">
    <w:name w:val="No Spacing"/>
    <w:uiPriority w:val="1"/>
    <w:qFormat/>
    <w:rsid w:val="005860D4"/>
    <w:rPr>
      <w:rFonts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60D4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3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D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5DBC"/>
    <w:rPr>
      <w:rFonts w:ascii="Arial Narrow" w:hAnsi="Arial Narrow" w:cs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5DBC"/>
    <w:rPr>
      <w:rFonts w:ascii="Arial Narrow" w:hAnsi="Arial Narrow" w:cs="Arial Narrow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D1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ocurement@walim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2983-99CC-43D7-8203-F11393C2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28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Sentamu</dc:creator>
  <cp:keywords/>
  <dc:description/>
  <cp:lastModifiedBy>Alfred Latim</cp:lastModifiedBy>
  <cp:revision>82</cp:revision>
  <cp:lastPrinted>2023-07-25T05:37:00Z</cp:lastPrinted>
  <dcterms:created xsi:type="dcterms:W3CDTF">2022-02-04T14:15:00Z</dcterms:created>
  <dcterms:modified xsi:type="dcterms:W3CDTF">2023-11-22T10:56:00Z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